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61" w:rsidRPr="00F84CA0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F84CA0">
        <w:rPr>
          <w:b/>
        </w:rPr>
        <w:t>UMOWA</w:t>
      </w:r>
      <w:r w:rsidR="003B75D3" w:rsidRPr="00F84CA0">
        <w:rPr>
          <w:b/>
        </w:rPr>
        <w:t xml:space="preserve"> </w:t>
      </w:r>
      <w:r w:rsidR="006A3D61" w:rsidRPr="00F84CA0">
        <w:rPr>
          <w:b/>
        </w:rPr>
        <w:t>nr</w:t>
      </w:r>
      <w:r w:rsidR="00D7125C" w:rsidRPr="00F84CA0">
        <w:rPr>
          <w:b/>
        </w:rPr>
        <w:t>.</w:t>
      </w:r>
      <w:r w:rsidR="00025D8F" w:rsidRPr="00F84CA0">
        <w:rPr>
          <w:b/>
        </w:rPr>
        <w:t>.......</w:t>
      </w:r>
      <w:r w:rsidR="00D7125C" w:rsidRPr="00F84CA0">
        <w:rPr>
          <w:b/>
        </w:rPr>
        <w:t>.</w:t>
      </w:r>
      <w:r w:rsidR="00F22008" w:rsidRPr="00F84CA0">
        <w:rPr>
          <w:b/>
        </w:rPr>
        <w:t>/201</w:t>
      </w:r>
      <w:r w:rsidR="0088503F">
        <w:rPr>
          <w:b/>
        </w:rPr>
        <w:t>8</w:t>
      </w:r>
    </w:p>
    <w:p w:rsidR="0064167E" w:rsidRPr="00F84CA0" w:rsidRDefault="006A3D61" w:rsidP="00C86D7F">
      <w:pPr>
        <w:tabs>
          <w:tab w:val="left" w:pos="1612"/>
        </w:tabs>
        <w:spacing w:after="120"/>
        <w:jc w:val="center"/>
      </w:pPr>
      <w:r w:rsidRPr="00F84CA0">
        <w:t xml:space="preserve">na realizację </w:t>
      </w:r>
      <w:r w:rsidR="00FC151F" w:rsidRPr="00F84CA0">
        <w:t>operacji</w:t>
      </w:r>
    </w:p>
    <w:p w:rsidR="00070BD1" w:rsidRPr="00F84CA0" w:rsidRDefault="00125D56" w:rsidP="00C86D7F">
      <w:pPr>
        <w:tabs>
          <w:tab w:val="left" w:pos="1612"/>
        </w:tabs>
        <w:spacing w:after="120"/>
        <w:jc w:val="center"/>
      </w:pPr>
      <w:r w:rsidRPr="00F84CA0">
        <w:t>w ramach Planu</w:t>
      </w:r>
      <w:r w:rsidR="006A3D61" w:rsidRPr="00F84CA0">
        <w:t xml:space="preserve"> </w:t>
      </w:r>
      <w:r w:rsidRPr="00F84CA0">
        <w:t>Działania</w:t>
      </w:r>
      <w:r w:rsidR="006A3D61" w:rsidRPr="00F84CA0">
        <w:t xml:space="preserve"> Krajowej Sieci Obszarów Wiejskich </w:t>
      </w:r>
    </w:p>
    <w:p w:rsidR="006A3D61" w:rsidRPr="00F84CA0" w:rsidRDefault="0064167E" w:rsidP="00C86D7F">
      <w:pPr>
        <w:tabs>
          <w:tab w:val="left" w:pos="1612"/>
        </w:tabs>
        <w:spacing w:after="120"/>
        <w:jc w:val="center"/>
      </w:pPr>
      <w:r w:rsidRPr="00F84CA0">
        <w:t xml:space="preserve">na lata </w:t>
      </w:r>
      <w:r w:rsidR="00125D56" w:rsidRPr="00F84CA0">
        <w:t>2014–2020</w:t>
      </w:r>
    </w:p>
    <w:p w:rsidR="00E203B1" w:rsidRPr="00A83837" w:rsidRDefault="00E203B1" w:rsidP="00C86D7F">
      <w:pPr>
        <w:tabs>
          <w:tab w:val="left" w:pos="1612"/>
        </w:tabs>
        <w:spacing w:after="120"/>
        <w:jc w:val="center"/>
      </w:pPr>
      <w:r w:rsidRPr="00A83837">
        <w:t xml:space="preserve">Plan operacyjny na lata </w:t>
      </w:r>
      <w:r w:rsidR="0088503F">
        <w:t>2018–201</w:t>
      </w:r>
      <w:r w:rsidR="009D4D1D">
        <w:t>9</w:t>
      </w:r>
    </w:p>
    <w:p w:rsidR="00243566" w:rsidRPr="00A83837" w:rsidRDefault="00243566" w:rsidP="00871812">
      <w:pPr>
        <w:spacing w:after="120" w:line="360" w:lineRule="auto"/>
        <w:jc w:val="both"/>
      </w:pPr>
    </w:p>
    <w:p w:rsidR="003B75D3" w:rsidRPr="00A83837" w:rsidRDefault="00871812" w:rsidP="00E535A3">
      <w:pPr>
        <w:spacing w:after="120" w:line="276" w:lineRule="auto"/>
        <w:jc w:val="both"/>
      </w:pPr>
      <w:r w:rsidRPr="00A83837">
        <w:t>z</w:t>
      </w:r>
      <w:r w:rsidR="00C465F1" w:rsidRPr="00A83837">
        <w:t>awarta w dniu .....................</w:t>
      </w:r>
      <w:r w:rsidR="0055345A" w:rsidRPr="00A83837">
        <w:t xml:space="preserve"> w …………………….. między:</w:t>
      </w:r>
      <w:r w:rsidR="00C465F1" w:rsidRPr="00A83837">
        <w:t xml:space="preserve"> </w:t>
      </w:r>
    </w:p>
    <w:p w:rsidR="00C465F1" w:rsidRPr="00A83837" w:rsidRDefault="00A546F8" w:rsidP="00E535A3">
      <w:pPr>
        <w:spacing w:after="120" w:line="276" w:lineRule="auto"/>
        <w:ind w:right="98"/>
        <w:jc w:val="both"/>
      </w:pPr>
      <w:r w:rsidRPr="00A83837">
        <w:rPr>
          <w:i/>
          <w:kern w:val="0"/>
        </w:rPr>
        <w:t xml:space="preserve">(nazwa jednostki upoważnionej do </w:t>
      </w:r>
      <w:r w:rsidR="00DD7D2E" w:rsidRPr="00A83837">
        <w:rPr>
          <w:i/>
          <w:kern w:val="0"/>
        </w:rPr>
        <w:t>zawarcia</w:t>
      </w:r>
      <w:r w:rsidR="00F40D31" w:rsidRPr="00A83837">
        <w:rPr>
          <w:i/>
          <w:kern w:val="0"/>
        </w:rPr>
        <w:t xml:space="preserve"> umowy</w:t>
      </w:r>
      <w:r w:rsidRPr="00A83837">
        <w:rPr>
          <w:i/>
          <w:kern w:val="0"/>
        </w:rPr>
        <w:t>)</w:t>
      </w:r>
      <w:r w:rsidR="005E50B5" w:rsidRPr="00A83837">
        <w:rPr>
          <w:i/>
          <w:kern w:val="0"/>
        </w:rPr>
        <w:t xml:space="preserve">, </w:t>
      </w:r>
      <w:r w:rsidR="0055345A" w:rsidRPr="00A83837">
        <w:t>z siedzibą</w:t>
      </w:r>
      <w:r w:rsidR="00AC76EF" w:rsidRPr="00A83837">
        <w:t xml:space="preserve"> </w:t>
      </w:r>
      <w:r w:rsidR="0055345A" w:rsidRPr="00A83837">
        <w:t xml:space="preserve">w……………, adres:………………………, NIP………………, </w:t>
      </w:r>
      <w:r w:rsidR="0064167E" w:rsidRPr="00A83837">
        <w:t>REGON</w:t>
      </w:r>
      <w:r w:rsidR="0055345A" w:rsidRPr="00A83837">
        <w:t xml:space="preserve">……………………, zwanym dalej  </w:t>
      </w:r>
      <w:r w:rsidRPr="00A83837">
        <w:rPr>
          <w:i/>
          <w:kern w:val="0"/>
        </w:rPr>
        <w:t>(</w:t>
      </w:r>
      <w:r w:rsidR="00872DA2" w:rsidRPr="00A83837">
        <w:rPr>
          <w:i/>
          <w:kern w:val="0"/>
        </w:rPr>
        <w:t>skrócona nazwa jednostki upoważnionej do zawarcia umowy</w:t>
      </w:r>
      <w:r w:rsidRPr="00A83837">
        <w:rPr>
          <w:i/>
          <w:kern w:val="0"/>
        </w:rPr>
        <w:t>)</w:t>
      </w:r>
      <w:r w:rsidR="00460D5F" w:rsidRPr="00A83837">
        <w:t xml:space="preserve">, reprezentowanym </w:t>
      </w:r>
      <w:r w:rsidR="00296FA0" w:rsidRPr="00A83837">
        <w:t>p</w:t>
      </w:r>
      <w:r w:rsidR="00460D5F" w:rsidRPr="00A83837">
        <w:t>rzez…………………………………………………………</w:t>
      </w:r>
    </w:p>
    <w:p w:rsidR="00C465F1" w:rsidRPr="00A83837" w:rsidRDefault="00C465F1" w:rsidP="00E535A3">
      <w:pPr>
        <w:spacing w:after="120" w:line="276" w:lineRule="auto"/>
        <w:jc w:val="both"/>
      </w:pPr>
      <w:r w:rsidRPr="00A83837">
        <w:t>a</w:t>
      </w:r>
    </w:p>
    <w:p w:rsidR="00296FA0" w:rsidRPr="00A83837" w:rsidRDefault="00460D5F" w:rsidP="00E535A3">
      <w:pPr>
        <w:spacing w:after="120" w:line="276" w:lineRule="auto"/>
        <w:ind w:right="98"/>
        <w:jc w:val="both"/>
      </w:pPr>
      <w:r w:rsidRPr="00A83837">
        <w:rPr>
          <w:b/>
        </w:rPr>
        <w:t>(nazwa</w:t>
      </w:r>
      <w:r w:rsidR="007E39BA">
        <w:rPr>
          <w:b/>
        </w:rPr>
        <w:t>/firma/imię i nazwisko</w:t>
      </w:r>
      <w:r w:rsidRPr="00A83837">
        <w:rPr>
          <w:b/>
        </w:rPr>
        <w:t xml:space="preserve"> </w:t>
      </w:r>
      <w:r w:rsidR="003D665A" w:rsidRPr="00A83837">
        <w:rPr>
          <w:b/>
        </w:rPr>
        <w:t>Partner</w:t>
      </w:r>
      <w:r w:rsidR="00FC151F" w:rsidRPr="00A83837">
        <w:rPr>
          <w:b/>
        </w:rPr>
        <w:t>a</w:t>
      </w:r>
      <w:r w:rsidR="00F86EB0">
        <w:rPr>
          <w:b/>
        </w:rPr>
        <w:t xml:space="preserve"> KSOW</w:t>
      </w:r>
      <w:r w:rsidRPr="00A83837">
        <w:rPr>
          <w:b/>
        </w:rPr>
        <w:t>)</w:t>
      </w:r>
      <w:r w:rsidR="007E39BA">
        <w:rPr>
          <w:rStyle w:val="Odwoanieprzypisudolnego"/>
          <w:b/>
        </w:rPr>
        <w:footnoteReference w:id="1"/>
      </w:r>
      <w:r w:rsidR="00296FA0" w:rsidRPr="00145CA1">
        <w:t>,</w:t>
      </w:r>
      <w:r w:rsidR="00296FA0" w:rsidRPr="00A83837">
        <w:rPr>
          <w:b/>
        </w:rPr>
        <w:t xml:space="preserve"> </w:t>
      </w:r>
      <w:r w:rsidR="00296FA0" w:rsidRPr="00A83837">
        <w:t>z siedzibą</w:t>
      </w:r>
      <w:r w:rsidR="00F86EB0">
        <w:t>/zamieszkałym/zamieszkałą</w:t>
      </w:r>
      <w:r w:rsidR="00F86EB0">
        <w:rPr>
          <w:rStyle w:val="Odwoanieprzypisudolnego"/>
        </w:rPr>
        <w:footnoteReference w:id="2"/>
      </w:r>
      <w:r w:rsidR="00296FA0" w:rsidRPr="00A83837">
        <w:t xml:space="preserve"> w ……………, adres:………………………,</w:t>
      </w:r>
      <w:r w:rsidR="006B134F">
        <w:t xml:space="preserve"> PESEL </w:t>
      </w:r>
      <w:r w:rsidR="00826C98">
        <w:t>albo</w:t>
      </w:r>
      <w:r w:rsidR="00826C98" w:rsidRPr="00A83837">
        <w:t xml:space="preserve"> </w:t>
      </w:r>
      <w:r w:rsidR="00296FA0" w:rsidRPr="00A83837">
        <w:t>NIP</w:t>
      </w:r>
      <w:r w:rsidR="007E39BA">
        <w:rPr>
          <w:rStyle w:val="Odwoanieprzypisudolnego"/>
        </w:rPr>
        <w:footnoteReference w:id="3"/>
      </w:r>
      <w:r w:rsidR="003F5A89" w:rsidRPr="00A83837">
        <w:t xml:space="preserve"> </w:t>
      </w:r>
      <w:r w:rsidR="00296FA0" w:rsidRPr="00A83837">
        <w:t>………………, R</w:t>
      </w:r>
      <w:r w:rsidR="0064167E" w:rsidRPr="00A83837">
        <w:t>EGON</w:t>
      </w:r>
      <w:r w:rsidR="00303222" w:rsidRPr="00A83837">
        <w:rPr>
          <w:rStyle w:val="Odwoanieprzypisudolnego"/>
        </w:rPr>
        <w:footnoteReference w:id="4"/>
      </w:r>
      <w:r w:rsidR="00296FA0" w:rsidRPr="00A83837">
        <w:t xml:space="preserve">……………………, zwanym dalej </w:t>
      </w:r>
      <w:r w:rsidR="00AE0C98" w:rsidRPr="00A83837">
        <w:t>„</w:t>
      </w:r>
      <w:r w:rsidR="00390668" w:rsidRPr="00A83837">
        <w:rPr>
          <w:b/>
        </w:rPr>
        <w:t>Partner</w:t>
      </w:r>
      <w:r w:rsidR="00871812" w:rsidRPr="00A83837">
        <w:rPr>
          <w:b/>
        </w:rPr>
        <w:t>em</w:t>
      </w:r>
      <w:r w:rsidR="00390668" w:rsidRPr="00A83837">
        <w:rPr>
          <w:b/>
        </w:rPr>
        <w:t xml:space="preserve"> KSOW</w:t>
      </w:r>
      <w:r w:rsidR="00AE0C98" w:rsidRPr="00145CA1">
        <w:t>”</w:t>
      </w:r>
      <w:r w:rsidR="00296FA0" w:rsidRPr="00A83837">
        <w:t>, reprezentowanym przez</w:t>
      </w:r>
      <w:r w:rsidR="00303222" w:rsidRPr="00A83837">
        <w:rPr>
          <w:rStyle w:val="Odwoanieprzypisudolnego"/>
        </w:rPr>
        <w:footnoteReference w:id="5"/>
      </w:r>
      <w:r w:rsidR="00296FA0" w:rsidRPr="00A83837">
        <w:t>………………………………………………………………………………</w:t>
      </w:r>
      <w:r w:rsidR="00AE0C98" w:rsidRPr="00A83837">
        <w:t>………………..</w:t>
      </w:r>
    </w:p>
    <w:p w:rsidR="009A63C8" w:rsidRPr="00A83837" w:rsidRDefault="0064167E" w:rsidP="00E535A3">
      <w:pPr>
        <w:shd w:val="clear" w:color="auto" w:fill="FFFFFF"/>
        <w:spacing w:after="120" w:line="276" w:lineRule="auto"/>
        <w:jc w:val="both"/>
      </w:pPr>
      <w:r w:rsidRPr="00A83837">
        <w:t>zwanymi dalej „Stronami”.</w:t>
      </w:r>
    </w:p>
    <w:p w:rsidR="00DB7B26" w:rsidRPr="00A83837" w:rsidRDefault="00DB7B26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1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AB1EFB">
        <w:rPr>
          <w:bCs/>
        </w:rPr>
        <w:t>z 2018</w:t>
      </w:r>
      <w:r w:rsidR="00523E78" w:rsidRPr="00A83837">
        <w:rPr>
          <w:bCs/>
        </w:rPr>
        <w:t xml:space="preserve">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62</w:t>
      </w:r>
      <w:r w:rsidR="00AB1EFB">
        <w:rPr>
          <w:bCs/>
        </w:rPr>
        <w:t>7</w:t>
      </w:r>
      <w:r w:rsidRPr="00A83837">
        <w:rPr>
          <w:bCs/>
        </w:rPr>
        <w:t>)</w:t>
      </w:r>
      <w:r w:rsidR="00935A7C" w:rsidRPr="00A83837">
        <w:rPr>
          <w:rStyle w:val="Odwoanieprzypisudolnego"/>
          <w:bCs/>
        </w:rPr>
        <w:footnoteReference w:id="6"/>
      </w:r>
    </w:p>
    <w:p w:rsidR="007D10F5" w:rsidRPr="00A83837" w:rsidRDefault="007D10F5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</w:t>
      </w:r>
      <w:r w:rsidR="00DD7D2E" w:rsidRPr="00A83837">
        <w:t>2</w:t>
      </w:r>
      <w:r w:rsidR="0083358C" w:rsidRPr="00A83837">
        <w:t xml:space="preserve"> pkt 1 lit. a</w:t>
      </w:r>
      <w:r w:rsidR="00DD7D2E" w:rsidRPr="00A83837">
        <w:t xml:space="preserve"> </w:t>
      </w:r>
      <w:r w:rsidRPr="00A83837">
        <w:t xml:space="preserve">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</w:t>
      </w:r>
      <w:r w:rsidR="00AB1EFB" w:rsidRPr="00AB1EFB">
        <w:rPr>
          <w:bCs/>
        </w:rPr>
        <w:t>2018 r. poz. 627</w:t>
      </w:r>
      <w:r w:rsidRPr="00A83837">
        <w:rPr>
          <w:bCs/>
        </w:rPr>
        <w:t>)</w:t>
      </w:r>
      <w:r w:rsidR="0044766E" w:rsidRPr="00A83837">
        <w:rPr>
          <w:rStyle w:val="Odwoanieprzypisudolnego"/>
          <w:bCs/>
        </w:rPr>
        <w:footnoteReference w:id="7"/>
      </w:r>
    </w:p>
    <w:p w:rsidR="0083358C" w:rsidRPr="00A83837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 xml:space="preserve">Na podstawie art. 57g ust. 2 pkt 2 ustawy z dnia 20 lutego 2015 r. </w:t>
      </w:r>
      <w:r w:rsidRPr="00A83837">
        <w:rPr>
          <w:bCs/>
        </w:rPr>
        <w:t xml:space="preserve">o wspieraniu rozwoju obszarów </w:t>
      </w:r>
      <w:r w:rsidRPr="00A83837">
        <w:rPr>
          <w:bCs/>
        </w:rPr>
        <w:lastRenderedPageBreak/>
        <w:t xml:space="preserve">wiejskich z 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F84CA0">
        <w:rPr>
          <w:bCs/>
        </w:rPr>
        <w:t>)</w:t>
      </w:r>
      <w:r w:rsidRPr="00F84CA0">
        <w:rPr>
          <w:rStyle w:val="Odwoanieprzypisudolnego"/>
          <w:bCs/>
        </w:rPr>
        <w:footnoteReference w:id="8"/>
      </w:r>
    </w:p>
    <w:p w:rsidR="009D7C5E" w:rsidRPr="00F84CA0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F84CA0">
        <w:rPr>
          <w:bCs/>
        </w:rPr>
        <w:t>oraz</w:t>
      </w:r>
    </w:p>
    <w:p w:rsidR="009D7C5E" w:rsidRPr="00A83837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>wniosku nr …… o wybór operacji do realizacji w ramach Planu Działania Krajowej Sieci Obszarów Wiejskich na lata 2014–2020</w:t>
      </w:r>
      <w:r w:rsidR="00B37C26" w:rsidRPr="00A83837">
        <w:t xml:space="preserve"> P</w:t>
      </w:r>
      <w:r w:rsidR="00B37C26" w:rsidRPr="00A83837">
        <w:rPr>
          <w:bCs/>
        </w:rPr>
        <w:t>lan operacyjny na lata 201</w:t>
      </w:r>
      <w:r w:rsidR="00C34AD6">
        <w:rPr>
          <w:bCs/>
        </w:rPr>
        <w:t>8</w:t>
      </w:r>
      <w:r w:rsidR="00B37C26" w:rsidRPr="00A83837">
        <w:rPr>
          <w:bCs/>
        </w:rPr>
        <w:t>–201</w:t>
      </w:r>
      <w:r w:rsidR="00C34AD6">
        <w:rPr>
          <w:bCs/>
        </w:rPr>
        <w:t>9</w:t>
      </w:r>
      <w:r w:rsidR="00B37C26" w:rsidRPr="00F84CA0">
        <w:rPr>
          <w:bCs/>
        </w:rPr>
        <w:t xml:space="preserve">, złożonego w ramach konkursu nr </w:t>
      </w:r>
      <w:r w:rsidR="00145CA1">
        <w:rPr>
          <w:bCs/>
        </w:rPr>
        <w:t>2</w:t>
      </w:r>
      <w:r w:rsidR="00B37C26" w:rsidRPr="00F84CA0">
        <w:rPr>
          <w:bCs/>
        </w:rPr>
        <w:t>/201</w:t>
      </w:r>
      <w:r w:rsidR="00C34AD6">
        <w:rPr>
          <w:bCs/>
        </w:rPr>
        <w:t>8</w:t>
      </w:r>
      <w:r w:rsidR="00B37C26" w:rsidRPr="00F84CA0">
        <w:rPr>
          <w:bCs/>
        </w:rPr>
        <w:t xml:space="preserve"> </w:t>
      </w:r>
      <w:r w:rsidR="00B37C26" w:rsidRPr="00A83837">
        <w:t>dla partnerów Krajowej Sieci Obszarów Wiejskich na wybór operacji, które będą realizowane w 201</w:t>
      </w:r>
      <w:r w:rsidR="00C34AD6">
        <w:t>8</w:t>
      </w:r>
      <w:r w:rsidR="00B37C26" w:rsidRPr="00A83837">
        <w:t xml:space="preserve"> r. w ramach dwuletniego planu operacyjnego na lata 201</w:t>
      </w:r>
      <w:r w:rsidR="00C34AD6">
        <w:t>8</w:t>
      </w:r>
      <w:r w:rsidR="00B37C26" w:rsidRPr="00A83837">
        <w:t>–201</w:t>
      </w:r>
      <w:r w:rsidR="00C34AD6">
        <w:t>9</w:t>
      </w:r>
      <w:r w:rsidRPr="00A83837">
        <w:t xml:space="preserve"> </w:t>
      </w:r>
    </w:p>
    <w:p w:rsidR="00B37C3E" w:rsidRPr="00A83837" w:rsidRDefault="009D7C5E" w:rsidP="00243566">
      <w:pPr>
        <w:spacing w:after="120" w:line="360" w:lineRule="auto"/>
        <w:rPr>
          <w:b/>
        </w:rPr>
      </w:pPr>
      <w:r w:rsidRPr="00A83837">
        <w:rPr>
          <w:bCs/>
        </w:rPr>
        <w:t>Strony postanawiają, co następuje:</w:t>
      </w:r>
    </w:p>
    <w:p w:rsidR="002B5FA9" w:rsidRPr="00A83837" w:rsidRDefault="002B5FA9" w:rsidP="0083358C">
      <w:pPr>
        <w:spacing w:after="120" w:line="360" w:lineRule="auto"/>
        <w:jc w:val="center"/>
        <w:rPr>
          <w:b/>
        </w:rPr>
      </w:pPr>
      <w:r w:rsidRPr="00A83837">
        <w:rPr>
          <w:b/>
        </w:rPr>
        <w:t>§1</w:t>
      </w:r>
    </w:p>
    <w:p w:rsidR="002B5FA9" w:rsidRPr="00A83837" w:rsidRDefault="00B91B70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Określenia i skróty</w:t>
      </w:r>
    </w:p>
    <w:p w:rsidR="001A651A" w:rsidRPr="00A83837" w:rsidRDefault="00EC7C54" w:rsidP="001A651A">
      <w:pPr>
        <w:shd w:val="clear" w:color="auto" w:fill="FFFFFF"/>
        <w:spacing w:after="120" w:line="276" w:lineRule="auto"/>
        <w:jc w:val="both"/>
      </w:pPr>
      <w:r w:rsidRPr="00A83837">
        <w:t>Poniższe określenia</w:t>
      </w:r>
      <w:r w:rsidR="00DD7D2E" w:rsidRPr="00A83837">
        <w:t xml:space="preserve"> i skróty</w:t>
      </w:r>
      <w:r w:rsidRPr="00A83837">
        <w:t xml:space="preserve"> w rozumieniu</w:t>
      </w:r>
      <w:r w:rsidR="00146630">
        <w:t xml:space="preserve"> niniejszej</w:t>
      </w:r>
      <w:r w:rsidRPr="00A83837">
        <w:t xml:space="preserve"> umowy, zwanej dalej </w:t>
      </w:r>
      <w:r w:rsidR="00DD7D2E" w:rsidRPr="00A83837">
        <w:t>„</w:t>
      </w:r>
      <w:r w:rsidRPr="00A83837">
        <w:t>Umową</w:t>
      </w:r>
      <w:r w:rsidR="00DD7D2E" w:rsidRPr="00A83837">
        <w:t>”</w:t>
      </w:r>
      <w:r w:rsidRPr="00A83837">
        <w:t>, oznaczają</w:t>
      </w:r>
      <w:r w:rsidR="00FA3068" w:rsidRPr="00A83837">
        <w:t>: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 xml:space="preserve">Agencja </w:t>
      </w:r>
      <w:r w:rsidRPr="00145CA1">
        <w:t>–</w:t>
      </w:r>
      <w:r>
        <w:t xml:space="preserve"> Agencja</w:t>
      </w:r>
      <w:r w:rsidRPr="00A83837">
        <w:t xml:space="preserve"> Restrukturyzacji i Modernizacji Rolnictwa</w:t>
      </w:r>
      <w:r>
        <w:t>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cele KSOW </w:t>
      </w:r>
      <w:r w:rsidRPr="00A83837">
        <w:t>– cele określone w PROW 2014–2020 i w art. 54 ust. 2 rozporządzenia 1305/2013;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dni</w:t>
      </w:r>
      <w:r w:rsidRPr="00A83837">
        <w:t xml:space="preserve">  – dni kalendarzowe, o ile nie wskazano inaczej;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działania KSOW</w:t>
      </w:r>
      <w:r w:rsidRPr="00A83837">
        <w:t xml:space="preserve"> – działania określone w Planie działania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forma realizacji operacji –</w:t>
      </w:r>
      <w:r w:rsidRPr="00A83837">
        <w:t xml:space="preserve"> sposób realizacji operacji zgodny z </w:t>
      </w:r>
      <w:r>
        <w:t>wnioskiem</w:t>
      </w:r>
      <w:r w:rsidRPr="00A83837">
        <w:t xml:space="preserve">, </w:t>
      </w:r>
      <w:r w:rsidR="006F21F9">
        <w:t xml:space="preserve">obejmujący </w:t>
      </w:r>
      <w:r w:rsidRPr="00A83837">
        <w:t>poszczególne pozycje w zestawieniu rzeczowo-finansowym</w:t>
      </w:r>
      <w:r w:rsidR="006F21F9" w:rsidRPr="006F21F9">
        <w:t xml:space="preserve"> </w:t>
      </w:r>
      <w:r w:rsidR="006F21F9" w:rsidRPr="00A83837">
        <w:t>stanowiący</w:t>
      </w:r>
      <w:r w:rsidR="006F21F9">
        <w:t>m załącznik nr 1 do Umowy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Grupa robocza ds. KSOW – </w:t>
      </w:r>
      <w:r w:rsidRPr="00A83837">
        <w:t>organ pomocniczy Ministra Rolnictwa i Rozwoju Wsi w zakresie funkcjonowania KSOW, powołany na mocy art. 57 ust. 1 ustawy ROW;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koszty kwalifikowalne operacji – </w:t>
      </w:r>
      <w:r w:rsidRPr="00A83837">
        <w:t>koszty poniesione przez Partnera KSOW na realizację operacji zgodnie z warunkami kwalifikowalności kosztów określonymi w rozporządzeniu PT, zasadami, warunkami i trybem konkurencyjnego wyboru wykonawców określonymi w ustawie ROW i rozporządzeniu określającym tryb konkurencyjnego wyboru wykonawców oraz Podręcznikiem kwalifikowalności;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KSOW – </w:t>
      </w:r>
      <w:r w:rsidRPr="00A83837">
        <w:t>Krajow</w:t>
      </w:r>
      <w:r w:rsidR="00146630">
        <w:t>ą</w:t>
      </w:r>
      <w:r w:rsidRPr="00A83837">
        <w:t xml:space="preserve"> Sieć Obszarów Wiejskich w ramach PROW 2014-2020;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nieprawidłowość </w:t>
      </w:r>
      <w:r w:rsidRPr="00A83837">
        <w:t>– nieprawidłowość w rozumieniu art. 2 pkt 36 rozporządzenia 1303/2013;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lastRenderedPageBreak/>
        <w:t xml:space="preserve">operacja – </w:t>
      </w:r>
      <w:r w:rsidRPr="00A83837">
        <w:t>projekt, w wyniku zrealizowania którego zostanie osiągnięty cel określony we wniosku o wybór operacji do realizacji w ramach Planu działania KSOW złożonym przez Partnera KSOW;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Partner </w:t>
      </w:r>
      <w:r w:rsidRPr="00A83837">
        <w:t xml:space="preserve">– </w:t>
      </w:r>
      <w:r w:rsidR="004264A0">
        <w:t>dodatkowy partner KSOW</w:t>
      </w:r>
      <w:r w:rsidRPr="00A83837">
        <w:t>, który wspólnie z Partnerem KSOW</w:t>
      </w:r>
      <w:r w:rsidR="004264A0">
        <w:t>, który jest Stroną Umowy,</w:t>
      </w:r>
      <w:r w:rsidRPr="00A83837">
        <w:t xml:space="preserve"> uczestniczy w realizacji operacji, dla osiągnięcia wspólnego celu określonego we wniosku;</w:t>
      </w:r>
      <w:r w:rsidRPr="00006901">
        <w:rPr>
          <w:rStyle w:val="Odwoanieprzypisudolnego"/>
        </w:rPr>
        <w:t xml:space="preserve"> </w:t>
      </w:r>
      <w:r>
        <w:rPr>
          <w:rStyle w:val="Odwoanieprzypisudolnego"/>
        </w:rPr>
        <w:footnoteReference w:id="9"/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działania KSOW</w:t>
      </w:r>
      <w:r w:rsidRPr="00A83837">
        <w:t xml:space="preserve"> – Plan Działania Krajowej Sieci Obszarów Wiejskich na lata 2014–2020, o którym mowa w § 10 rozporządzenia KSOW</w:t>
      </w:r>
      <w:r>
        <w:t>, za</w:t>
      </w:r>
      <w:r w:rsidRPr="00A83837">
        <w:t>akceptowany przez Grupę roboczą ds. KSOW na mocy art. 57 ust. 3 pkt 1 ustawy ROW</w:t>
      </w:r>
      <w:r>
        <w:t>, umieszczony na portalu KSOW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operacyjny KSOW na lata 201</w:t>
      </w:r>
      <w:r>
        <w:rPr>
          <w:b/>
        </w:rPr>
        <w:t>8</w:t>
      </w:r>
      <w:r w:rsidRPr="00A83837">
        <w:rPr>
          <w:b/>
        </w:rPr>
        <w:t>–201</w:t>
      </w:r>
      <w:r>
        <w:rPr>
          <w:b/>
        </w:rPr>
        <w:t>9</w:t>
      </w:r>
      <w:r w:rsidRPr="00A83837">
        <w:rPr>
          <w:b/>
        </w:rPr>
        <w:t xml:space="preserve"> – </w:t>
      </w:r>
      <w:r w:rsidRPr="00145CA1">
        <w:t>dwuletni</w:t>
      </w:r>
      <w:r>
        <w:rPr>
          <w:b/>
        </w:rPr>
        <w:t xml:space="preserve"> </w:t>
      </w:r>
      <w:r w:rsidRPr="00A83837">
        <w:t xml:space="preserve">plan operacyjny, o którym mowa w § </w:t>
      </w:r>
      <w:r>
        <w:t>13</w:t>
      </w:r>
      <w:r w:rsidRPr="00A83837">
        <w:t xml:space="preserve"> rozporządzenia KSOW</w:t>
      </w:r>
      <w:r>
        <w:t>,</w:t>
      </w:r>
      <w:r w:rsidRPr="00A83837">
        <w:t xml:space="preserve"> </w:t>
      </w:r>
      <w:r>
        <w:t>za</w:t>
      </w:r>
      <w:r w:rsidRPr="00A83837">
        <w:t>akceptowany przez Grupę roboczą ds. KSOW na mocy art. 57 ust. 3 pkt 1 ustawy ROW;</w:t>
      </w:r>
    </w:p>
    <w:p w:rsidR="001A651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A83837">
        <w:rPr>
          <w:b/>
          <w:kern w:val="0"/>
        </w:rPr>
        <w:t>Podręcznik kwalifikowalności</w:t>
      </w:r>
      <w:r w:rsidRPr="00A83837">
        <w:rPr>
          <w:kern w:val="0"/>
        </w:rPr>
        <w:t xml:space="preserve"> – podręcznik kwalifikowalności kosztów pomocy technicznej w ramach PROW 2014–2020, umieszczony na stronie internetowej Ministerstwa Rolnictwa i Rozwoju Wsi</w:t>
      </w:r>
      <w:r>
        <w:rPr>
          <w:kern w:val="0"/>
        </w:rPr>
        <w:t>, zwanego dalej „Ministerstwem”</w:t>
      </w:r>
      <w:r w:rsidRPr="00A83837">
        <w:rPr>
          <w:kern w:val="0"/>
        </w:rPr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postępowanie – </w:t>
      </w:r>
      <w:r w:rsidRPr="00A83837">
        <w:t>postępowanie w sprawie wyboru wykonawcy przeprowadzone zgodnie z przepisami ustawy pzp lub ustawy ROW i rozporządzenia określającego tryb konkurencyjnego wyboru wykonawców;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PROW 2014-2020</w:t>
      </w:r>
      <w:r w:rsidRPr="00A83837">
        <w:t xml:space="preserve"> – Program Rozwoju Obszarów Wiejskich na lata 2014-2020, o którym mowa w Komunikacie Ministra Rolnictwa i Rozwoju Wsi z dnia 21 maja 2015 r. </w:t>
      </w:r>
      <w:r w:rsidRPr="00A83837">
        <w:br/>
        <w:t>o zatwierdzeniu przez Komisję Europejską Programu Rozwoju Obszarów Wiejskich na lata 2014-2020 oraz adresie strony internetowej, na której został on zamieszczony</w:t>
      </w:r>
      <w:r w:rsidR="00520D49">
        <w:t>, dostępny w aktualnej wersji na stronie internetowej Ministerstwa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refundacja kosztów – </w:t>
      </w:r>
      <w:r w:rsidRPr="00A83837">
        <w:t>przekazanie środków finansowych Partnerowi KSOW z tytułu poniesionych kosztów kwalifikowalnych na realizację operacji, w kwocie nie wyższej niż określona w Umowie;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808/2014</w:t>
      </w:r>
      <w:r w:rsidRPr="00A83837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1303/2013</w:t>
      </w:r>
      <w:r w:rsidRPr="00A83837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</w:t>
      </w:r>
      <w:r w:rsidRPr="00A83837">
        <w:lastRenderedPageBreak/>
        <w:t>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1305/2013</w:t>
      </w:r>
      <w:r w:rsidRPr="00A83837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1306/2013 –</w:t>
      </w:r>
      <w:r w:rsidRPr="00A83837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 r., str. 549, z późn.zm.);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KSOW</w:t>
      </w:r>
      <w:r w:rsidRPr="00A83837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:rsidR="001A651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określające tryb konkurencyjnego wyboru wykonawców</w:t>
      </w:r>
      <w:r w:rsidRPr="00A83837">
        <w:t xml:space="preserve"> – rozporządzenie Ministra Rolnictwa i Rozwoju Wsi z dnia </w:t>
      </w:r>
      <w:r w:rsidR="00AB1EFB">
        <w:t>14 lutego 2018 r.</w:t>
      </w:r>
      <w:r w:rsidRPr="00A83837">
        <w:t xml:space="preserve"> w sprawie wyboru wykonawców zadań ujętych w zestawieni</w:t>
      </w:r>
      <w:r w:rsidR="00AB1EFB">
        <w:t>u rzeczowo-finansowym operacji oraz</w:t>
      </w:r>
      <w:r w:rsidRPr="00A83837">
        <w:t xml:space="preserve"> warunków dokonywania zmniejszeń kwot pomocy oraz pomocy technicznej (Dz. U.</w:t>
      </w:r>
      <w:r>
        <w:t xml:space="preserve"> </w:t>
      </w:r>
      <w:r w:rsidR="00A378D4">
        <w:t xml:space="preserve">poz. </w:t>
      </w:r>
      <w:r w:rsidR="00AB1EFB">
        <w:t>396</w:t>
      </w:r>
      <w:r>
        <w:t>)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rozporządzenie PT – </w:t>
      </w:r>
      <w:r w:rsidRPr="00A83837">
        <w:t>rozporządzenie Ministra Rolnictwa i Rozwoju Wsi z dnia 20 września 2016 r. w sprawie szczegółowych warunków i trybu przyznawania oraz wypłaty pomocy technicznej w ramach Programu Rozwoju Obszarów Wiejskich na lata 2014–2020 (Dz. U. poz. 1549,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fp</w:t>
      </w:r>
      <w:r w:rsidRPr="00A83837">
        <w:t xml:space="preserve"> – ustawę z dnia 27 sierpnia 2009 r. o finansach publicznych (Dz. U. z 201</w:t>
      </w:r>
      <w:r>
        <w:t>7</w:t>
      </w:r>
      <w:r w:rsidRPr="00A83837">
        <w:t xml:space="preserve"> r. poz. </w:t>
      </w:r>
      <w:r>
        <w:t>2077</w:t>
      </w:r>
      <w:r w:rsidR="00A378D4">
        <w:t>, z późn. zm.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pzp</w:t>
      </w:r>
      <w:r w:rsidRPr="00A83837">
        <w:t xml:space="preserve"> – ustawę z dnia 29 stycznia 2004 r. Prawo zamówień publicznych (Dz. U. z 201</w:t>
      </w:r>
      <w:r>
        <w:t>7</w:t>
      </w:r>
      <w:r w:rsidRPr="00A83837">
        <w:t xml:space="preserve"> r. poz. </w:t>
      </w:r>
      <w:r>
        <w:t>1579</w:t>
      </w:r>
      <w:r w:rsidRPr="00A83837">
        <w:t>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ROW – </w:t>
      </w:r>
      <w:r w:rsidRPr="00A83837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wkład własny </w:t>
      </w:r>
      <w:r w:rsidRPr="00A83837">
        <w:t>– wkład pieniężny, osobowy lub rzeczowy, poniesiony na realizację operacji przez Partnera KSOW lub Partnera</w:t>
      </w:r>
      <w:r>
        <w:t>, wskazany we wniosku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 xml:space="preserve">wniosek – </w:t>
      </w:r>
      <w:r w:rsidRPr="00A83837">
        <w:t>wniosek o wybór operacji do realizacji w ramach Planu działania KSOW, złożony przez Partnera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o refundację – </w:t>
      </w:r>
      <w:r w:rsidRPr="00A83837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</w:t>
      </w:r>
      <w:r>
        <w:t xml:space="preserve"> z siedzibą</w:t>
      </w:r>
      <w:r w:rsidRPr="00A83837">
        <w:t xml:space="preserve"> w Brwinowie oraz wojewódzkich ośrodków doradztwa rolniczego;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wykonawca –</w:t>
      </w:r>
      <w:r w:rsidRPr="00A83837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:rsidR="00842783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>zamówienie –</w:t>
      </w:r>
      <w:r>
        <w:t xml:space="preserve"> zamówienie publiczne, o którym mowa w przepisach ustawy pzp</w:t>
      </w:r>
      <w:r w:rsidR="000552C2">
        <w:t xml:space="preserve">, </w:t>
      </w:r>
      <w:r>
        <w:t>zadanie, o którym mowa w przepisach art. 43a ustawy ROW</w:t>
      </w:r>
      <w:r w:rsidR="000552C2">
        <w:t xml:space="preserve"> lub inne zamówienie, do którego nie stosuje się przepisów tych ustaw</w:t>
      </w:r>
      <w:r>
        <w:t>;</w:t>
      </w:r>
    </w:p>
    <w:p w:rsidR="001A651A" w:rsidRPr="00A83837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zestawienie rzeczowo-finansowe – </w:t>
      </w:r>
      <w:r w:rsidRPr="00A83837">
        <w:t>zestawienie przedstawiające zakres rzeczowy i finansowy realizowanej operacji, stanowiące załącznik nr 1 do Umowy</w:t>
      </w:r>
      <w:r>
        <w:t>.</w:t>
      </w:r>
    </w:p>
    <w:p w:rsidR="001A651A" w:rsidRDefault="001A651A" w:rsidP="001A651A"/>
    <w:p w:rsidR="00243566" w:rsidRDefault="00243566" w:rsidP="00025D8F">
      <w:pPr>
        <w:spacing w:after="120" w:line="360" w:lineRule="auto"/>
        <w:jc w:val="center"/>
        <w:rPr>
          <w:b/>
        </w:rPr>
      </w:pPr>
    </w:p>
    <w:p w:rsidR="003161EB" w:rsidRPr="00A83837" w:rsidRDefault="00CE4438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E95CE0" w:rsidRPr="00A83837">
        <w:rPr>
          <w:b/>
        </w:rPr>
        <w:t>2</w:t>
      </w:r>
    </w:p>
    <w:p w:rsidR="005E1935" w:rsidRPr="00A83837" w:rsidRDefault="00A5271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Przedmiot U</w:t>
      </w:r>
      <w:r w:rsidR="006D3CD5" w:rsidRPr="00A83837">
        <w:rPr>
          <w:b/>
        </w:rPr>
        <w:t>mowy</w:t>
      </w:r>
    </w:p>
    <w:p w:rsidR="00C86D7F" w:rsidRPr="00A83837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Umowa określa prawa i obowiązki </w:t>
      </w:r>
      <w:r w:rsidR="006D4F91" w:rsidRPr="00A83837">
        <w:t xml:space="preserve">Stron </w:t>
      </w:r>
      <w:r w:rsidR="00086B7B" w:rsidRPr="00A83837">
        <w:t xml:space="preserve">związane z realizacją </w:t>
      </w:r>
      <w:r w:rsidR="00CB1E87" w:rsidRPr="00A83837">
        <w:t xml:space="preserve">przez </w:t>
      </w:r>
      <w:r w:rsidR="00390668" w:rsidRPr="00A83837">
        <w:t>Partner</w:t>
      </w:r>
      <w:r w:rsidR="00482FD5" w:rsidRPr="00A83837">
        <w:t>a</w:t>
      </w:r>
      <w:r w:rsidR="00390668" w:rsidRPr="00A83837">
        <w:t xml:space="preserve"> KSOW</w:t>
      </w:r>
      <w:r w:rsidR="007145ED" w:rsidRPr="00A83837">
        <w:t xml:space="preserve"> </w:t>
      </w:r>
      <w:r w:rsidR="00FC151F" w:rsidRPr="00A83837">
        <w:t xml:space="preserve">operacji </w:t>
      </w:r>
      <w:r w:rsidR="006D4F91" w:rsidRPr="00A83837">
        <w:t xml:space="preserve">oraz jej </w:t>
      </w:r>
      <w:r w:rsidR="00B24CC4" w:rsidRPr="00A83837">
        <w:t>sfinansowani</w:t>
      </w:r>
      <w:r w:rsidR="006D4F91" w:rsidRPr="00A83837">
        <w:t>em</w:t>
      </w:r>
      <w:r w:rsidR="00B24CC4" w:rsidRPr="00A83837">
        <w:t xml:space="preserve"> ze środków </w:t>
      </w:r>
      <w:r w:rsidR="00595C3D" w:rsidRPr="00A83837">
        <w:t>KSOW</w:t>
      </w:r>
      <w:r w:rsidR="00B24CC4" w:rsidRPr="00A83837">
        <w:t xml:space="preserve"> w ramach </w:t>
      </w:r>
      <w:r w:rsidR="003B0784" w:rsidRPr="00A83837">
        <w:t>Pomoc</w:t>
      </w:r>
      <w:r w:rsidR="00C86D7F" w:rsidRPr="00A83837">
        <w:t>y Technicznej</w:t>
      </w:r>
      <w:r w:rsidR="003B0784" w:rsidRPr="00A83837">
        <w:t xml:space="preserve"> </w:t>
      </w:r>
      <w:r w:rsidR="00AC5A0B" w:rsidRPr="00A83837">
        <w:t>PROW</w:t>
      </w:r>
      <w:r w:rsidR="00B24CC4" w:rsidRPr="00A83837">
        <w:t xml:space="preserve"> 2014</w:t>
      </w:r>
      <w:r w:rsidR="00C86D7F" w:rsidRPr="00A83837">
        <w:t>–</w:t>
      </w:r>
      <w:r w:rsidR="00B24CC4" w:rsidRPr="00A83837">
        <w:t>2020</w:t>
      </w:r>
      <w:r w:rsidR="00DF339D" w:rsidRPr="00A83837">
        <w:t>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KSOW zobowiązuje się do realizacji operacji </w:t>
      </w:r>
      <w:r w:rsidR="0058722E" w:rsidRPr="00A83837">
        <w:t xml:space="preserve">pt. </w:t>
      </w:r>
      <w:r w:rsidRPr="00A83837">
        <w:t>„</w:t>
      </w:r>
      <w:r w:rsidRPr="00A83837">
        <w:rPr>
          <w:i/>
        </w:rPr>
        <w:t>(tytuł operacji)”</w:t>
      </w:r>
      <w:r w:rsidRPr="00A83837">
        <w:t xml:space="preserve"> zgodnie z</w:t>
      </w:r>
      <w:r w:rsidR="00AC76EF" w:rsidRPr="00A83837">
        <w:t> </w:t>
      </w:r>
      <w:r w:rsidRPr="00A83837">
        <w:t xml:space="preserve"> zestawieni</w:t>
      </w:r>
      <w:r w:rsidR="00EA6290" w:rsidRPr="00A83837">
        <w:t>em</w:t>
      </w:r>
      <w:r w:rsidRPr="00A83837">
        <w:t xml:space="preserve"> rzeczowo-finansowym stanowiącym załącznik nr </w:t>
      </w:r>
      <w:r w:rsidR="008E77B3" w:rsidRPr="00A83837">
        <w:t>1</w:t>
      </w:r>
      <w:r w:rsidRPr="00A83837">
        <w:t xml:space="preserve"> do </w:t>
      </w:r>
      <w:r w:rsidR="00F61F79" w:rsidRPr="00A83837">
        <w:t>U</w:t>
      </w:r>
      <w:r w:rsidRPr="00A83837">
        <w:t>mowy.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>Partner KSOW zobowiązuje się do realizacji operacji z należytą starannością i poniesienia kosztów na realizację operacji na zasadach</w:t>
      </w:r>
      <w:r w:rsidR="005A2A57">
        <w:t xml:space="preserve"> i w terminie</w:t>
      </w:r>
      <w:r w:rsidRPr="00A83837">
        <w:t xml:space="preserve"> określonych w Umowie.</w:t>
      </w:r>
    </w:p>
    <w:p w:rsidR="00890766" w:rsidRPr="00243566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</w:t>
      </w:r>
      <w:r w:rsidR="00390668" w:rsidRPr="00A83837">
        <w:t>KSOW</w:t>
      </w:r>
      <w:r w:rsidR="00185B7D" w:rsidRPr="00A83837">
        <w:t xml:space="preserve"> oświadcza, że operacja realizowana będzie przy udziale</w:t>
      </w:r>
      <w:r w:rsidR="00C361A3">
        <w:t xml:space="preserve"> Partnera lub</w:t>
      </w:r>
      <w:r w:rsidR="00185B7D" w:rsidRPr="00A83837">
        <w:t xml:space="preserve"> </w:t>
      </w:r>
      <w:r w:rsidR="009C069A" w:rsidRPr="00A83837">
        <w:t>Partnerów</w:t>
      </w:r>
      <w:r w:rsidR="00185B7D" w:rsidRPr="00A83837">
        <w:t>, z którymi zawarte zostały odrębne umowy</w:t>
      </w:r>
      <w:r w:rsidR="00B21115" w:rsidRPr="00A83837">
        <w:t xml:space="preserve"> lub listy intencyjne</w:t>
      </w:r>
      <w:r w:rsidR="003A2577">
        <w:t>.</w:t>
      </w:r>
      <w:r w:rsidRPr="00A83837">
        <w:rPr>
          <w:rStyle w:val="Odwoanieprzypisudolnego"/>
        </w:rPr>
        <w:footnoteReference w:id="10"/>
      </w:r>
    </w:p>
    <w:p w:rsidR="00243566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:rsidR="00CE4438" w:rsidRPr="00A83837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A83837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:rsidR="00170E6C" w:rsidRPr="00A83837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A83837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:rsidR="00170E6C" w:rsidRPr="00A83837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A83837">
        <w:t>Partner KSOW</w:t>
      </w:r>
      <w:r w:rsidR="00170E6C" w:rsidRPr="00A83837">
        <w:t xml:space="preserve"> zobowiązuje się do realizacji </w:t>
      </w:r>
      <w:r w:rsidR="00FC151F" w:rsidRPr="00A83837">
        <w:t>operacji</w:t>
      </w:r>
      <w:r w:rsidR="00170E6C" w:rsidRPr="00A83837">
        <w:t xml:space="preserve"> zgodnie z:</w:t>
      </w:r>
    </w:p>
    <w:p w:rsidR="00890766" w:rsidRPr="00A83837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U</w:t>
      </w:r>
      <w:r w:rsidR="00170E6C" w:rsidRPr="00A83837">
        <w:t>mową</w:t>
      </w:r>
      <w:r w:rsidR="00C3182D" w:rsidRPr="00A83837">
        <w:t>;</w:t>
      </w:r>
    </w:p>
    <w:p w:rsidR="00CB5AED" w:rsidRPr="00A83837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wnioskiem;</w:t>
      </w:r>
    </w:p>
    <w:p w:rsidR="00890766" w:rsidRPr="00A83837" w:rsidRDefault="008E349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PROW</w:t>
      </w:r>
      <w:r w:rsidR="00AE4A99" w:rsidRPr="00A83837">
        <w:t xml:space="preserve"> 2014-2020</w:t>
      </w:r>
      <w:r w:rsidRPr="00A83837">
        <w:t xml:space="preserve">, </w:t>
      </w:r>
      <w:r w:rsidR="00146630" w:rsidRPr="00A83837">
        <w:t>P</w:t>
      </w:r>
      <w:r w:rsidRPr="00A83837">
        <w:t xml:space="preserve">lanem działania KSOW i aktami prawnymi </w:t>
      </w:r>
      <w:r w:rsidR="0028000F" w:rsidRPr="00A83837">
        <w:t xml:space="preserve">wymienionymi </w:t>
      </w:r>
      <w:r w:rsidRPr="00A83837">
        <w:t>w §1 Umowy</w:t>
      </w:r>
      <w:r w:rsidR="00BF46FB" w:rsidRPr="00A83837">
        <w:t>;</w:t>
      </w:r>
    </w:p>
    <w:p w:rsidR="00D469AC" w:rsidRPr="00A83837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 xml:space="preserve">Podręcznikiem </w:t>
      </w:r>
      <w:r w:rsidR="00C978CA" w:rsidRPr="00A83837">
        <w:t>kwalifikowalności</w:t>
      </w:r>
      <w:r w:rsidR="001C2773" w:rsidRPr="00A83837">
        <w:t>.</w:t>
      </w:r>
    </w:p>
    <w:p w:rsidR="00B37C3E" w:rsidRPr="00243566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83837">
        <w:t>Partner KSOW</w:t>
      </w:r>
      <w:r w:rsidR="002F0841" w:rsidRPr="00A83837">
        <w:t xml:space="preserve"> jest zobowiązany do osiągnięcia celów</w:t>
      </w:r>
      <w:r w:rsidR="008D6893">
        <w:t xml:space="preserve"> operacji</w:t>
      </w:r>
      <w:r w:rsidR="002F0841" w:rsidRPr="00A83837">
        <w:t xml:space="preserve"> i w</w:t>
      </w:r>
      <w:r w:rsidR="00F82AC3" w:rsidRPr="00A83837">
        <w:t xml:space="preserve">skaźników określonych </w:t>
      </w:r>
      <w:r w:rsidR="008110AB" w:rsidRPr="00A83837">
        <w:t>we</w:t>
      </w:r>
      <w:r w:rsidR="00F82AC3" w:rsidRPr="00A83837">
        <w:t xml:space="preserve"> wniosku</w:t>
      </w:r>
      <w:r w:rsidR="0058722E" w:rsidRPr="00A83837">
        <w:t>.</w:t>
      </w:r>
    </w:p>
    <w:p w:rsidR="00243566" w:rsidRDefault="00243566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</w:p>
    <w:p w:rsidR="00C465F1" w:rsidRPr="00A83837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A83837">
        <w:rPr>
          <w:b/>
        </w:rPr>
        <w:t>§</w:t>
      </w:r>
      <w:r w:rsidR="00074527" w:rsidRPr="00A83837">
        <w:rPr>
          <w:b/>
        </w:rPr>
        <w:t>4</w:t>
      </w:r>
    </w:p>
    <w:p w:rsidR="00782A88" w:rsidRPr="00A83837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A83837">
        <w:rPr>
          <w:b/>
        </w:rPr>
        <w:t>Kwota</w:t>
      </w:r>
      <w:r w:rsidR="006D3CD5" w:rsidRPr="00A83837">
        <w:rPr>
          <w:b/>
        </w:rPr>
        <w:t xml:space="preserve"> </w:t>
      </w:r>
      <w:r w:rsidR="008257FC" w:rsidRPr="00A83837">
        <w:rPr>
          <w:b/>
        </w:rPr>
        <w:t>refundacji</w:t>
      </w:r>
      <w:r w:rsidR="00B968CF" w:rsidRPr="00A83837">
        <w:rPr>
          <w:b/>
        </w:rPr>
        <w:t xml:space="preserve"> </w:t>
      </w:r>
      <w:r w:rsidR="006B0077" w:rsidRPr="00A83837">
        <w:rPr>
          <w:b/>
        </w:rPr>
        <w:t xml:space="preserve"> kosztów</w:t>
      </w:r>
      <w:r w:rsidRPr="00A83837">
        <w:rPr>
          <w:b/>
        </w:rPr>
        <w:t xml:space="preserve"> i wartość wkładu własnego</w:t>
      </w:r>
    </w:p>
    <w:p w:rsidR="00890766" w:rsidRPr="00A83837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Łączna wysokość </w:t>
      </w:r>
      <w:r w:rsidR="00AF4879" w:rsidRPr="00A83837">
        <w:t xml:space="preserve">kosztów </w:t>
      </w:r>
      <w:r w:rsidRPr="00A83837">
        <w:t xml:space="preserve">kwalifikowalnych </w:t>
      </w:r>
      <w:r w:rsidR="00547D49" w:rsidRPr="00A83837">
        <w:t xml:space="preserve">operacji </w:t>
      </w:r>
      <w:r w:rsidR="007D59AB" w:rsidRPr="00A83837">
        <w:t>wynosi …… zł (słownie</w:t>
      </w:r>
      <w:r w:rsidR="00076BB6" w:rsidRPr="00A83837">
        <w:t>:</w:t>
      </w:r>
      <w:r w:rsidR="007D59AB" w:rsidRPr="00A83837">
        <w:t xml:space="preserve"> ……………………….…….)</w:t>
      </w:r>
      <w:r w:rsidR="00076BB6" w:rsidRPr="00A83837">
        <w:t>.</w:t>
      </w:r>
    </w:p>
    <w:p w:rsidR="00EE2A9D" w:rsidRPr="00A83837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Na warunkach</w:t>
      </w:r>
      <w:r w:rsidR="00993638">
        <w:t xml:space="preserve"> i w terminie</w:t>
      </w:r>
      <w:r w:rsidRPr="00A83837">
        <w:t xml:space="preserve"> określonych w Umowie </w:t>
      </w:r>
      <w:r w:rsidRPr="00A83837">
        <w:rPr>
          <w:i/>
        </w:rPr>
        <w:t>(skrócona nazwa jednostki upoważnionej do udzielenia refundac</w:t>
      </w:r>
      <w:r w:rsidR="00B31B60" w:rsidRPr="00A83837">
        <w:rPr>
          <w:i/>
        </w:rPr>
        <w:t>ji</w:t>
      </w:r>
      <w:r w:rsidRPr="00A83837">
        <w:rPr>
          <w:i/>
        </w:rPr>
        <w:t>)</w:t>
      </w:r>
      <w:r w:rsidRPr="00A83837">
        <w:t xml:space="preserve"> zrefunduje </w:t>
      </w:r>
      <w:r w:rsidR="00390668" w:rsidRPr="00A83837">
        <w:t>Partner</w:t>
      </w:r>
      <w:r w:rsidR="009C069A" w:rsidRPr="00A83837">
        <w:t>owi</w:t>
      </w:r>
      <w:r w:rsidR="00390668" w:rsidRPr="00A83837">
        <w:t xml:space="preserve"> KSOW</w:t>
      </w:r>
      <w:r w:rsidR="009C069A" w:rsidRPr="00A83837">
        <w:t xml:space="preserve"> </w:t>
      </w:r>
      <w:r w:rsidRPr="00A83837">
        <w:t>koszty kwalifikowa</w:t>
      </w:r>
      <w:r w:rsidR="00890766" w:rsidRPr="00A83837">
        <w:t>l</w:t>
      </w:r>
      <w:r w:rsidRPr="00A83837">
        <w:t xml:space="preserve">ne poniesione przez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 związku z realizacją operacji </w:t>
      </w:r>
      <w:r w:rsidR="008027BE" w:rsidRPr="00A83837">
        <w:t>do wysokości określonej w ust. 1</w:t>
      </w:r>
      <w:r w:rsidR="00DD1138" w:rsidRPr="00A83837">
        <w:t>.</w:t>
      </w:r>
    </w:p>
    <w:p w:rsidR="00890766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Refundacja kosztów </w:t>
      </w:r>
      <w:r w:rsidR="00492C4F" w:rsidRPr="00A83837">
        <w:t>do wysokości, o której mowa w ust. 1</w:t>
      </w:r>
      <w:r w:rsidR="003639F5">
        <w:t>,</w:t>
      </w:r>
      <w:r w:rsidR="00492C4F" w:rsidRPr="00A83837">
        <w:t xml:space="preserve"> </w:t>
      </w:r>
      <w:r w:rsidRPr="00A83837">
        <w:t>zostanie dokonana jednorazowo</w:t>
      </w:r>
      <w:r w:rsidR="00492C4F" w:rsidRPr="00A83837">
        <w:t>.</w:t>
      </w:r>
    </w:p>
    <w:p w:rsidR="009C07BD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Kwota, o której mowa w ust. 1, jest kwotą wyczerpującą wszelkie roszczenia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wobec 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z tytułu realizacji operacji</w:t>
      </w:r>
      <w:r w:rsidR="0002525C" w:rsidRPr="0002525C">
        <w:t xml:space="preserve"> </w:t>
      </w:r>
      <w:r w:rsidR="0002525C">
        <w:t>i nie może zostać zwiększona w trybie zmiany Umowy</w:t>
      </w:r>
      <w:r w:rsidR="00AE1C7F" w:rsidRPr="00A83837">
        <w:t>.</w:t>
      </w:r>
    </w:p>
    <w:p w:rsidR="00AE1C7F" w:rsidRPr="00912078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>
        <w:t>Koszty</w:t>
      </w:r>
      <w:r w:rsidRPr="00A83837">
        <w:t xml:space="preserve"> </w:t>
      </w:r>
      <w:r w:rsidR="00AE1C7F" w:rsidRPr="00A83837">
        <w:t>wykraczające poza kwotę określoną w ust. 1 są niekwalifikowaln</w:t>
      </w:r>
      <w:r>
        <w:t>e</w:t>
      </w:r>
      <w:r w:rsidR="0002525C">
        <w:t xml:space="preserve"> i nie podlegają refundacji</w:t>
      </w:r>
      <w:r w:rsidR="0002525C" w:rsidRPr="00E535A3">
        <w:t>.</w:t>
      </w:r>
    </w:p>
    <w:p w:rsidR="00AE1C7F" w:rsidRPr="00A83837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Refundacja poniesionych kosztów </w:t>
      </w:r>
      <w:r w:rsidR="00E57B44" w:rsidRPr="00A83837">
        <w:t>zostanie dokonana</w:t>
      </w:r>
      <w:r w:rsidRPr="00A83837">
        <w:t xml:space="preserve"> na rachunek bankowy </w:t>
      </w:r>
      <w:r w:rsidR="00390668" w:rsidRPr="00A83837">
        <w:t>Partner</w:t>
      </w:r>
      <w:r w:rsidR="007658E3" w:rsidRPr="00A83837">
        <w:t>a</w:t>
      </w:r>
      <w:r w:rsidR="00390668" w:rsidRPr="00A83837">
        <w:t xml:space="preserve"> KSOW</w:t>
      </w:r>
      <w:r w:rsidRPr="00A83837">
        <w:t xml:space="preserve"> </w:t>
      </w:r>
      <w:r w:rsidR="003639F5">
        <w:t>wskazany we wniosku o refundację</w:t>
      </w:r>
      <w:r w:rsidRPr="00A83837">
        <w:t>.</w:t>
      </w:r>
    </w:p>
    <w:p w:rsidR="00BB7935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Wkład własny</w:t>
      </w:r>
      <w:r w:rsidR="009C07BD" w:rsidRPr="00A83837">
        <w:t xml:space="preserve"> na realizację operacji</w:t>
      </w:r>
      <w:r w:rsidR="00D35C63" w:rsidRPr="00A83837">
        <w:t xml:space="preserve"> wynosi co najmniej </w:t>
      </w:r>
      <w:r w:rsidR="004F0343">
        <w:t xml:space="preserve">10% </w:t>
      </w:r>
      <w:r w:rsidR="00D35C63" w:rsidRPr="00A83837">
        <w:t xml:space="preserve">kosztów </w:t>
      </w:r>
      <w:r w:rsidR="004F0343">
        <w:t xml:space="preserve">wskazanych w ust. </w:t>
      </w:r>
      <w:r w:rsidR="002E1052">
        <w:t>1</w:t>
      </w:r>
      <w:r w:rsidR="004F0343">
        <w:rPr>
          <w:rStyle w:val="Odwoanieprzypisudolnego"/>
        </w:rPr>
        <w:footnoteReference w:id="11"/>
      </w:r>
      <w:r w:rsidR="002E1052">
        <w:t>.</w:t>
      </w:r>
    </w:p>
    <w:p w:rsidR="00243566" w:rsidRPr="00243566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lastRenderedPageBreak/>
        <w:t>Partner KSOW</w:t>
      </w:r>
      <w:r w:rsidR="00437670" w:rsidRPr="00A83837">
        <w:t xml:space="preserve"> jest zobowiązany do </w:t>
      </w:r>
      <w:r w:rsidR="00F500DA">
        <w:t>pokrycia</w:t>
      </w:r>
      <w:r w:rsidR="00437670" w:rsidRPr="00A83837">
        <w:t xml:space="preserve"> kosztów</w:t>
      </w:r>
      <w:r w:rsidR="00F500DA">
        <w:t xml:space="preserve"> wykorzystania w realizacji operacji</w:t>
      </w:r>
      <w:r w:rsidR="00437670" w:rsidRPr="00A83837">
        <w:t xml:space="preserve"> określon</w:t>
      </w:r>
      <w:r w:rsidR="00F500DA">
        <w:t>ego</w:t>
      </w:r>
      <w:r w:rsidR="00437670" w:rsidRPr="00A83837">
        <w:t xml:space="preserve"> w</w:t>
      </w:r>
      <w:r w:rsidR="00F500DA">
        <w:t>e wniosku</w:t>
      </w:r>
      <w:r w:rsidR="00437670" w:rsidRPr="00A83837">
        <w:t xml:space="preserve"> wkład</w:t>
      </w:r>
      <w:r w:rsidR="00F500DA">
        <w:t>u</w:t>
      </w:r>
      <w:r w:rsidR="00437670" w:rsidRPr="00A83837">
        <w:t xml:space="preserve"> własn</w:t>
      </w:r>
      <w:r w:rsidR="00F500DA">
        <w:t>ego</w:t>
      </w:r>
      <w:r w:rsidR="00437670" w:rsidRPr="00A83837">
        <w:t>.</w:t>
      </w:r>
      <w:r w:rsidR="00006901">
        <w:rPr>
          <w:rStyle w:val="Odwoanieprzypisudolnego"/>
        </w:rPr>
        <w:footnoteReference w:id="12"/>
      </w:r>
    </w:p>
    <w:p w:rsidR="00243566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:rsidR="009F2AB5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5</w:t>
      </w:r>
    </w:p>
    <w:p w:rsidR="00285A09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Kwalifikowalność kosztów</w:t>
      </w:r>
    </w:p>
    <w:p w:rsidR="00193CDE" w:rsidRPr="00A83837" w:rsidRDefault="00931EBE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  <w:rPr>
          <w:i/>
        </w:rPr>
      </w:pPr>
      <w:r w:rsidRPr="00A83837">
        <w:t>R</w:t>
      </w:r>
      <w:r w:rsidR="00B11DB9" w:rsidRPr="00A83837">
        <w:t>ealizacj</w:t>
      </w:r>
      <w:r w:rsidRPr="00A83837">
        <w:t>a</w:t>
      </w:r>
      <w:r w:rsidR="00B11DB9" w:rsidRPr="00A83837">
        <w:t xml:space="preserve"> operacji rozpoczyna się w dniu </w:t>
      </w:r>
      <w:r w:rsidR="00193CDE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193CDE" w:rsidRPr="00A83837">
        <w:rPr>
          <w:i/>
        </w:rPr>
        <w:t xml:space="preserve">wskazać datę określającą planowany termin </w:t>
      </w:r>
      <w:r w:rsidR="00B11DB9" w:rsidRPr="00A83837">
        <w:rPr>
          <w:i/>
        </w:rPr>
        <w:t xml:space="preserve">rozpoczęcia realizacji, jednak nie wcześniejszy niż </w:t>
      </w:r>
      <w:r w:rsidR="00AA530E" w:rsidRPr="00A83837">
        <w:rPr>
          <w:i/>
        </w:rPr>
        <w:t>dzień następujący po dniu złożenia wniosku)</w:t>
      </w:r>
      <w:r w:rsidR="00B11DB9" w:rsidRPr="00A83837">
        <w:rPr>
          <w:i/>
        </w:rPr>
        <w:t xml:space="preserve"> </w:t>
      </w:r>
      <w:r w:rsidR="00B11DB9" w:rsidRPr="00A83837">
        <w:t xml:space="preserve">i kończy się w dniu </w:t>
      </w:r>
      <w:r w:rsidR="00B11DB9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B11DB9" w:rsidRPr="00A83837">
        <w:rPr>
          <w:i/>
        </w:rPr>
        <w:t xml:space="preserve">wskazać </w:t>
      </w:r>
      <w:r w:rsidR="00706CB9" w:rsidRPr="00A83837">
        <w:rPr>
          <w:i/>
        </w:rPr>
        <w:t>planowany termin</w:t>
      </w:r>
      <w:r w:rsidR="00D22F85" w:rsidRPr="00A83837">
        <w:rPr>
          <w:i/>
        </w:rPr>
        <w:t xml:space="preserve"> zakończenia realizacji</w:t>
      </w:r>
      <w:r w:rsidR="00C67456">
        <w:rPr>
          <w:i/>
        </w:rPr>
        <w:t>, jednak nie późniejszy niż podany w ogłoszeniu o konkursie termin zakończenia realizacji operacji wybranych w ramach konkursu</w:t>
      </w:r>
      <w:r w:rsidR="000B73A9" w:rsidRPr="00A83837">
        <w:rPr>
          <w:i/>
        </w:rPr>
        <w:t>).</w:t>
      </w:r>
    </w:p>
    <w:p w:rsidR="00984C48" w:rsidRPr="00A83837" w:rsidRDefault="00B7510F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 xml:space="preserve">Warunkiem uznania kosztów za kwalifikowalne jest </w:t>
      </w:r>
      <w:r w:rsidR="00E60677" w:rsidRPr="00A83837">
        <w:t xml:space="preserve">rzeczywiste </w:t>
      </w:r>
      <w:r w:rsidR="000F632A" w:rsidRPr="00A83837">
        <w:t xml:space="preserve">poniesienie ich przez </w:t>
      </w:r>
      <w:r w:rsidR="00390668" w:rsidRPr="00A83837">
        <w:t>Partner</w:t>
      </w:r>
      <w:r w:rsidR="000C7DEC" w:rsidRPr="00A83837">
        <w:t>a</w:t>
      </w:r>
      <w:r w:rsidR="00390668" w:rsidRPr="00A83837">
        <w:t xml:space="preserve"> KSOW</w:t>
      </w:r>
      <w:r w:rsidRPr="00A83837">
        <w:t xml:space="preserve">, zgodnie z </w:t>
      </w:r>
      <w:r w:rsidR="00E57B44" w:rsidRPr="00A83837">
        <w:t xml:space="preserve">postanowieniami </w:t>
      </w:r>
      <w:r w:rsidRPr="00A83837">
        <w:t>Umow</w:t>
      </w:r>
      <w:r w:rsidR="00E60677" w:rsidRPr="00A83837">
        <w:t>y</w:t>
      </w:r>
      <w:r w:rsidR="00984C48" w:rsidRPr="00A83837">
        <w:t>.</w:t>
      </w:r>
      <w:r w:rsidR="00A72783" w:rsidRPr="00A83837">
        <w:t xml:space="preserve"> </w:t>
      </w:r>
      <w:r w:rsidR="00C84039">
        <w:t>Poniesione k</w:t>
      </w:r>
      <w:r w:rsidRPr="00A83837">
        <w:t>oszty</w:t>
      </w:r>
      <w:r w:rsidR="00E57B44" w:rsidRPr="00A83837">
        <w:t xml:space="preserve"> </w:t>
      </w:r>
      <w:r w:rsidRPr="00A83837">
        <w:t>podat</w:t>
      </w:r>
      <w:r w:rsidR="00C67456">
        <w:t>ku</w:t>
      </w:r>
      <w:r w:rsidRPr="00A83837">
        <w:t xml:space="preserve"> VAT mogą zostać uznane za kwalifikowalne, </w:t>
      </w:r>
      <w:r w:rsidR="00C67456">
        <w:t>jeżeli</w:t>
      </w:r>
      <w:r w:rsidR="00C67456" w:rsidRPr="00A83837">
        <w:t xml:space="preserve"> </w:t>
      </w:r>
      <w:r w:rsidR="002B2EAF" w:rsidRPr="00A83837">
        <w:t>Partner KSOW</w:t>
      </w:r>
      <w:r w:rsidR="002B2EAF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 xml:space="preserve">nie ma możliwości </w:t>
      </w:r>
      <w:r w:rsidR="00C67456">
        <w:rPr>
          <w:color w:val="000000"/>
        </w:rPr>
        <w:t>ich</w:t>
      </w:r>
      <w:r w:rsidR="00C67456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>odzyskania zgodnie z przepisami prawa.</w:t>
      </w:r>
    </w:p>
    <w:p w:rsidR="00B74C6F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>W przypadku</w:t>
      </w:r>
      <w:r w:rsidR="00B7510F" w:rsidRPr="00A83837">
        <w:t xml:space="preserve"> gdy w trakcie realizacji </w:t>
      </w:r>
      <w:r w:rsidR="009167C5" w:rsidRPr="00A83837">
        <w:t xml:space="preserve">operacji </w:t>
      </w:r>
      <w:r w:rsidRPr="00A83837">
        <w:t xml:space="preserve">lub po </w:t>
      </w:r>
      <w:r w:rsidR="00C31D0B" w:rsidRPr="00A83837">
        <w:t xml:space="preserve">jej </w:t>
      </w:r>
      <w:r w:rsidRPr="00A83837">
        <w:t xml:space="preserve">zakończeniu </w:t>
      </w:r>
      <w:r w:rsidR="00390668" w:rsidRPr="00A83837">
        <w:t>Partner KSOW</w:t>
      </w:r>
      <w:r w:rsidR="00B7510F" w:rsidRPr="00A83837">
        <w:t xml:space="preserve"> będzie mógł </w:t>
      </w:r>
      <w:r w:rsidR="00C67456">
        <w:t>odzyskać koszty</w:t>
      </w:r>
      <w:r w:rsidR="00B7510F" w:rsidRPr="00A83837">
        <w:t xml:space="preserve"> podatku VAT od zakupionych w</w:t>
      </w:r>
      <w:r w:rsidR="0010438A">
        <w:t xml:space="preserve"> związku z realizacją operacji </w:t>
      </w:r>
      <w:r w:rsidR="00B7510F" w:rsidRPr="00A83837">
        <w:t xml:space="preserve">towarów lub usług, wówczas </w:t>
      </w:r>
      <w:r w:rsidR="00C24BE7">
        <w:t>niezwłocznie informuje</w:t>
      </w:r>
      <w:r w:rsidR="00B7510F" w:rsidRPr="00A83837">
        <w:t xml:space="preserve"> o </w:t>
      </w:r>
      <w:r w:rsidR="00C5021F">
        <w:t>tej możliwości</w:t>
      </w:r>
      <w:r w:rsidR="00B7510F" w:rsidRPr="00A83837">
        <w:t xml:space="preserve"> </w:t>
      </w:r>
      <w:r w:rsidR="00F42E3E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42E3E" w:rsidRPr="00A83837">
        <w:rPr>
          <w:i/>
        </w:rPr>
        <w:t>)</w:t>
      </w:r>
      <w:r w:rsidR="003D665A" w:rsidRPr="00A83837">
        <w:rPr>
          <w:i/>
        </w:rPr>
        <w:t>.</w:t>
      </w:r>
      <w:r w:rsidR="003D665A" w:rsidRPr="00A83837">
        <w:t xml:space="preserve"> </w:t>
      </w:r>
    </w:p>
    <w:p w:rsidR="00243566" w:rsidRPr="00A83837" w:rsidRDefault="00243566" w:rsidP="00243566">
      <w:pPr>
        <w:pStyle w:val="Ciemnalistaakcent51"/>
        <w:spacing w:after="120" w:line="276" w:lineRule="auto"/>
        <w:ind w:left="425"/>
        <w:jc w:val="both"/>
      </w:pPr>
    </w:p>
    <w:p w:rsidR="00A4261B" w:rsidRPr="00A83837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6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Termin złożenia wniosku o </w:t>
      </w:r>
      <w:r w:rsidR="00726039" w:rsidRPr="00A83837">
        <w:rPr>
          <w:b/>
        </w:rPr>
        <w:t xml:space="preserve">refundację 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Refundacja kosztów zostanie dokonana Partnerowi KSOW na podstawie wniosku o refundację, </w:t>
      </w:r>
      <w:r w:rsidR="00815BF2">
        <w:rPr>
          <w:szCs w:val="24"/>
        </w:rPr>
        <w:t>złożonego</w:t>
      </w:r>
      <w:r w:rsidR="00815BF2" w:rsidRPr="00A83837">
        <w:rPr>
          <w:szCs w:val="24"/>
        </w:rPr>
        <w:t xml:space="preserve"> </w:t>
      </w:r>
      <w:r w:rsidRPr="00A83837">
        <w:rPr>
          <w:szCs w:val="24"/>
        </w:rPr>
        <w:t>wraz z dokumentami wskazanymi w</w:t>
      </w:r>
      <w:r w:rsidR="00CB5AED" w:rsidRPr="00A83837">
        <w:rPr>
          <w:szCs w:val="24"/>
        </w:rPr>
        <w:t xml:space="preserve"> tym</w:t>
      </w:r>
      <w:r w:rsidRPr="00A83837">
        <w:rPr>
          <w:szCs w:val="24"/>
        </w:rPr>
        <w:t xml:space="preserve"> wniosku</w:t>
      </w:r>
      <w:r w:rsidR="004F09AB" w:rsidRPr="00A83837">
        <w:rPr>
          <w:i/>
          <w:szCs w:val="24"/>
        </w:rPr>
        <w:t>.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Partner KSOW zobowiązany jest złożyć wniosek o refundację </w:t>
      </w:r>
      <w:r w:rsidR="00931EBE" w:rsidRPr="00A83837">
        <w:rPr>
          <w:szCs w:val="24"/>
        </w:rPr>
        <w:t>do</w:t>
      </w:r>
      <w:r w:rsidRPr="00A83837">
        <w:rPr>
          <w:szCs w:val="24"/>
        </w:rPr>
        <w:t xml:space="preserve"> </w:t>
      </w:r>
      <w:r w:rsidR="006D03AF" w:rsidRPr="00A83837">
        <w:rPr>
          <w:i/>
          <w:szCs w:val="24"/>
        </w:rPr>
        <w:t>(</w:t>
      </w:r>
      <w:r w:rsidR="00DD5C44" w:rsidRPr="00A83837">
        <w:rPr>
          <w:i/>
        </w:rPr>
        <w:t>skrócona nazwa jednostki upoważnionej do zawarcia umowy</w:t>
      </w:r>
      <w:r w:rsidR="006D03AF" w:rsidRPr="00A83837">
        <w:rPr>
          <w:i/>
          <w:szCs w:val="24"/>
        </w:rPr>
        <w:t>)</w:t>
      </w:r>
      <w:r w:rsidRPr="00A83837">
        <w:rPr>
          <w:szCs w:val="24"/>
        </w:rPr>
        <w:t xml:space="preserve"> </w:t>
      </w:r>
      <w:r w:rsidR="006D03AF" w:rsidRPr="00A83837">
        <w:rPr>
          <w:szCs w:val="24"/>
        </w:rPr>
        <w:t>w</w:t>
      </w:r>
      <w:r w:rsidR="00815BF2">
        <w:rPr>
          <w:szCs w:val="24"/>
        </w:rPr>
        <w:t xml:space="preserve"> </w:t>
      </w:r>
      <w:r w:rsidR="006D03AF" w:rsidRPr="00A83837">
        <w:rPr>
          <w:szCs w:val="24"/>
        </w:rPr>
        <w:t xml:space="preserve">terminie … dni od </w:t>
      </w:r>
      <w:r w:rsidR="00931EBE" w:rsidRPr="00A83837">
        <w:rPr>
          <w:szCs w:val="24"/>
        </w:rPr>
        <w:t xml:space="preserve">dnia </w:t>
      </w:r>
      <w:r w:rsidR="006D03AF" w:rsidRPr="00A83837">
        <w:rPr>
          <w:szCs w:val="24"/>
        </w:rPr>
        <w:t>zakończenia realizacji operacji, określonego w §5 ust.</w:t>
      </w:r>
      <w:r w:rsidR="00CB5AED" w:rsidRPr="00A83837">
        <w:rPr>
          <w:szCs w:val="24"/>
        </w:rPr>
        <w:t xml:space="preserve"> 1.</w:t>
      </w:r>
      <w:r w:rsidR="006D03AF" w:rsidRPr="00A83837">
        <w:rPr>
          <w:szCs w:val="24"/>
        </w:rPr>
        <w:t xml:space="preserve"> </w:t>
      </w:r>
    </w:p>
    <w:p w:rsidR="0041297E" w:rsidRPr="00A83837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§7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 xml:space="preserve">Wniosek o </w:t>
      </w:r>
      <w:r w:rsidR="00726039" w:rsidRPr="00A83837">
        <w:rPr>
          <w:b/>
        </w:rPr>
        <w:t>refundację</w:t>
      </w:r>
      <w:r w:rsidRPr="00A83837">
        <w:rPr>
          <w:b/>
        </w:rPr>
        <w:t xml:space="preserve"> – etap rozpatrywania</w:t>
      </w:r>
    </w:p>
    <w:p w:rsidR="000072EE" w:rsidRPr="00A83837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 xml:space="preserve">Rozpatrując wniosek o </w:t>
      </w:r>
      <w:r w:rsidR="00726039" w:rsidRPr="00A83837">
        <w:rPr>
          <w:szCs w:val="24"/>
        </w:rPr>
        <w:t xml:space="preserve">refundację </w:t>
      </w:r>
      <w:r w:rsidRPr="00A83837">
        <w:rPr>
          <w:i/>
          <w:szCs w:val="24"/>
        </w:rPr>
        <w:t>(</w:t>
      </w:r>
      <w:r w:rsidR="00E27D28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sprawdza zgodność realizacji operacji z warunkami określonymi w </w:t>
      </w:r>
      <w:r w:rsidR="00C94FB6" w:rsidRPr="00A83837">
        <w:rPr>
          <w:szCs w:val="24"/>
        </w:rPr>
        <w:t xml:space="preserve">aktach prawnych wymienionych </w:t>
      </w:r>
      <w:r w:rsidR="00220EF6" w:rsidRPr="00A83837">
        <w:rPr>
          <w:szCs w:val="24"/>
        </w:rPr>
        <w:t xml:space="preserve">w </w:t>
      </w:r>
      <w:r w:rsidR="002E10C5" w:rsidRPr="00A83837">
        <w:rPr>
          <w:szCs w:val="24"/>
        </w:rPr>
        <w:t>§1</w:t>
      </w:r>
      <w:r w:rsidR="006C7B26" w:rsidRPr="00DF02EC">
        <w:rPr>
          <w:szCs w:val="24"/>
        </w:rPr>
        <w:t>,</w:t>
      </w:r>
      <w:r w:rsidRPr="00A83837">
        <w:rPr>
          <w:szCs w:val="24"/>
        </w:rPr>
        <w:t xml:space="preserve"> przepisach odrębnych</w:t>
      </w:r>
      <w:r w:rsidR="00931EBE" w:rsidRPr="00A83837">
        <w:rPr>
          <w:szCs w:val="24"/>
        </w:rPr>
        <w:t>, wniosku</w:t>
      </w:r>
      <w:r w:rsidRPr="00A83837">
        <w:rPr>
          <w:szCs w:val="24"/>
        </w:rPr>
        <w:t xml:space="preserve"> oraz postanowieniach niniejszej </w:t>
      </w:r>
      <w:r w:rsidR="0027141F" w:rsidRPr="00A83837">
        <w:rPr>
          <w:szCs w:val="24"/>
        </w:rPr>
        <w:t>U</w:t>
      </w:r>
      <w:r w:rsidRPr="00A83837">
        <w:rPr>
          <w:szCs w:val="24"/>
        </w:rPr>
        <w:t>mowy, w szczególności pod względem spełnienia warunków refundacji kosztów w zakresie kompletności i</w:t>
      </w:r>
      <w:r w:rsidR="00931EBE" w:rsidRPr="00A83837">
        <w:rPr>
          <w:szCs w:val="24"/>
        </w:rPr>
        <w:t xml:space="preserve"> </w:t>
      </w:r>
      <w:r w:rsidRPr="00A83837">
        <w:rPr>
          <w:szCs w:val="24"/>
        </w:rPr>
        <w:t>poprawności formalnej wniosku</w:t>
      </w:r>
      <w:r w:rsidR="00931EBE" w:rsidRPr="00A83837">
        <w:rPr>
          <w:szCs w:val="24"/>
        </w:rPr>
        <w:t xml:space="preserve"> o refundację</w:t>
      </w:r>
      <w:r w:rsidRPr="00A83837">
        <w:rPr>
          <w:szCs w:val="24"/>
        </w:rPr>
        <w:t xml:space="preserve"> oraz prawidłowości realizacji oraz finansowania operacji.</w:t>
      </w:r>
    </w:p>
    <w:p w:rsidR="007C087B" w:rsidRPr="00A83837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>W przypadku niezłożenia wniosku o refundację w terminie</w:t>
      </w:r>
      <w:r w:rsidR="00815BF2">
        <w:rPr>
          <w:szCs w:val="24"/>
        </w:rPr>
        <w:t xml:space="preserve"> wskazanym w </w:t>
      </w:r>
      <w:r w:rsidR="00815BF2" w:rsidRPr="00A83837">
        <w:rPr>
          <w:szCs w:val="24"/>
        </w:rPr>
        <w:t>§</w:t>
      </w:r>
      <w:r w:rsidR="00815BF2">
        <w:rPr>
          <w:szCs w:val="24"/>
        </w:rPr>
        <w:t>6 ust. 2</w:t>
      </w:r>
      <w:r w:rsidRPr="00A83837">
        <w:rPr>
          <w:szCs w:val="24"/>
        </w:rPr>
        <w:t xml:space="preserve">, </w:t>
      </w:r>
      <w:r w:rsidRPr="00A83837">
        <w:rPr>
          <w:i/>
          <w:szCs w:val="24"/>
        </w:rPr>
        <w:t>(</w:t>
      </w:r>
      <w:r w:rsidR="00872DA2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wzywa </w:t>
      </w:r>
      <w:r w:rsidR="00931EBE" w:rsidRPr="00A83837">
        <w:t xml:space="preserve">w formie pisemnej </w:t>
      </w:r>
      <w:r w:rsidRPr="00A83837">
        <w:rPr>
          <w:szCs w:val="24"/>
        </w:rPr>
        <w:t>Partnera KSOW do złożenia wniosku o</w:t>
      </w:r>
      <w:r w:rsidR="00815BF2">
        <w:rPr>
          <w:szCs w:val="24"/>
        </w:rPr>
        <w:t xml:space="preserve"> </w:t>
      </w:r>
      <w:r w:rsidRPr="00A83837">
        <w:rPr>
          <w:szCs w:val="24"/>
        </w:rPr>
        <w:t>refundację w terminie … dni od dnia otrzymania wezwania.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gdy wniosek o refundację zawiera braki lub błędy,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="004E3AD4" w:rsidRPr="00A83837">
        <w:t xml:space="preserve"> wzywa</w:t>
      </w:r>
      <w:r w:rsidRPr="00A83837">
        <w:t xml:space="preserve"> </w:t>
      </w:r>
      <w:r w:rsidR="004E3AD4" w:rsidRPr="00A83837">
        <w:t xml:space="preserve">w formie pisemnej </w:t>
      </w:r>
      <w:r w:rsidRPr="00A83837">
        <w:t>Partnera KSOW do złożenia brakujących lub poprawionych dokumentów w terminie … dni od dnia doręczenia wezwania</w:t>
      </w:r>
      <w:r w:rsidR="000974DD" w:rsidRPr="00A83837">
        <w:t>.</w:t>
      </w:r>
    </w:p>
    <w:p w:rsidR="007C087B" w:rsidRPr="00A83837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A83837">
        <w:t>W przypadku gdy</w:t>
      </w:r>
      <w:r w:rsidR="007C087B" w:rsidRPr="00A83837">
        <w:rPr>
          <w:bCs/>
          <w:kern w:val="0"/>
        </w:rPr>
        <w:t xml:space="preserve"> </w:t>
      </w:r>
      <w:r w:rsidR="007C087B" w:rsidRPr="00A83837">
        <w:t>Partner KSOW</w:t>
      </w:r>
      <w:r w:rsidR="007C087B" w:rsidRPr="00A83837">
        <w:rPr>
          <w:bCs/>
          <w:kern w:val="0"/>
        </w:rPr>
        <w:t xml:space="preserve"> pomimo wezwania, o którym mowa w ust. </w:t>
      </w:r>
      <w:r w:rsidR="006D3A98" w:rsidRPr="00A83837">
        <w:rPr>
          <w:bCs/>
          <w:kern w:val="0"/>
        </w:rPr>
        <w:t>3</w:t>
      </w:r>
      <w:r w:rsidR="007C087B" w:rsidRPr="00A83837">
        <w:rPr>
          <w:bCs/>
          <w:kern w:val="0"/>
        </w:rPr>
        <w:t xml:space="preserve">, nie usunął błędów lub braków w wyznaczonym terminie, </w:t>
      </w:r>
      <w:r w:rsidR="00C334F0" w:rsidRPr="00A83837">
        <w:rPr>
          <w:i/>
        </w:rPr>
        <w:t>(skrócona nazwa jednostki upoważnionej do zawarcia umowy)</w:t>
      </w:r>
      <w:r w:rsidR="00C334F0">
        <w:rPr>
          <w:i/>
        </w:rPr>
        <w:t xml:space="preserve"> </w:t>
      </w:r>
      <w:r w:rsidR="007C087B" w:rsidRPr="00A83837">
        <w:rPr>
          <w:bCs/>
          <w:kern w:val="0"/>
        </w:rPr>
        <w:t xml:space="preserve">wzywa ponownie </w:t>
      </w:r>
      <w:r w:rsidR="007C087B" w:rsidRPr="00A83837">
        <w:t>Partnera KSOW</w:t>
      </w:r>
      <w:r w:rsidR="00C334F0">
        <w:t xml:space="preserve"> </w:t>
      </w:r>
      <w:r w:rsidR="007C087B" w:rsidRPr="00A83837">
        <w:rPr>
          <w:bCs/>
          <w:kern w:val="0"/>
        </w:rPr>
        <w:t>do ich usunięcia</w:t>
      </w:r>
      <w:r w:rsidR="00C334F0">
        <w:rPr>
          <w:bCs/>
          <w:kern w:val="0"/>
        </w:rPr>
        <w:t xml:space="preserve"> lub uzupełnienia</w:t>
      </w:r>
      <w:r w:rsidR="007C087B" w:rsidRPr="00A83837">
        <w:rPr>
          <w:bCs/>
          <w:kern w:val="0"/>
        </w:rPr>
        <w:t xml:space="preserve"> w terminie … dni od dnia doręczenia wezwania.</w:t>
      </w:r>
      <w:r w:rsidR="00D07CDF">
        <w:rPr>
          <w:bCs/>
          <w:kern w:val="0"/>
        </w:rPr>
        <w:t xml:space="preserve"> Wzywając do ponownego usunięcia błędów lub uzupełnienia braków, </w:t>
      </w:r>
      <w:r w:rsidR="00D07CDF" w:rsidRPr="00A83837">
        <w:rPr>
          <w:i/>
        </w:rPr>
        <w:t>(skrócona nazwa jednostki upoważnionej do zawarcia umowy)</w:t>
      </w:r>
      <w:r w:rsidR="00D07CDF">
        <w:t xml:space="preserve"> może wezwać Partnera KSOW również do</w:t>
      </w:r>
      <w:r w:rsidR="00D07CDF" w:rsidRPr="00D07CDF">
        <w:rPr>
          <w:bCs/>
          <w:kern w:val="0"/>
        </w:rPr>
        <w:t xml:space="preserve"> </w:t>
      </w:r>
      <w:r w:rsidR="00D07CDF">
        <w:rPr>
          <w:bCs/>
          <w:kern w:val="0"/>
        </w:rPr>
        <w:t>usunięcia błędów lub uzupełnienia braków nieobjętych wezwaniem, o którym mowa w ust. 3.</w:t>
      </w:r>
    </w:p>
    <w:p w:rsidR="007C087B" w:rsidRPr="00A83837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A83837">
        <w:t>Jeżeli</w:t>
      </w:r>
      <w:r w:rsidR="007C087B" w:rsidRPr="00A83837">
        <w:rPr>
          <w:kern w:val="0"/>
        </w:rPr>
        <w:t xml:space="preserve"> </w:t>
      </w:r>
      <w:r w:rsidRPr="00A83837">
        <w:rPr>
          <w:kern w:val="0"/>
        </w:rPr>
        <w:t xml:space="preserve">pomimo ponownego wezwania </w:t>
      </w:r>
      <w:r w:rsidR="007C087B" w:rsidRPr="00A83837">
        <w:rPr>
          <w:kern w:val="0"/>
        </w:rPr>
        <w:t xml:space="preserve">Partner KSOW nie usunął </w:t>
      </w:r>
      <w:r w:rsidR="007C087B" w:rsidRPr="00A83837">
        <w:rPr>
          <w:bCs/>
          <w:kern w:val="0"/>
        </w:rPr>
        <w:t>błędów</w:t>
      </w:r>
      <w:r w:rsidR="007C087B" w:rsidRPr="00A83837">
        <w:rPr>
          <w:kern w:val="0"/>
        </w:rPr>
        <w:t xml:space="preserve"> lub braków, </w:t>
      </w:r>
      <w:r w:rsidR="002B0B2A" w:rsidRPr="00A83837">
        <w:rPr>
          <w:i/>
        </w:rPr>
        <w:t>(</w:t>
      </w:r>
      <w:r w:rsidR="00A30FFF" w:rsidRPr="00A83837">
        <w:rPr>
          <w:i/>
        </w:rPr>
        <w:t>skrócona nazwa jednostki upoważnionej do zawarcia umowy</w:t>
      </w:r>
      <w:r w:rsidR="002B0B2A" w:rsidRPr="00A83837">
        <w:rPr>
          <w:i/>
        </w:rPr>
        <w:t xml:space="preserve">) </w:t>
      </w:r>
      <w:r w:rsidR="007C087B" w:rsidRPr="00A83837">
        <w:rPr>
          <w:kern w:val="0"/>
        </w:rPr>
        <w:t>rozpatruje wniosek o refundację w zakresie, w jakim został wypełniony, oraz na podstawie dołączonych</w:t>
      </w:r>
      <w:r w:rsidR="00C334F0" w:rsidRPr="00C334F0">
        <w:rPr>
          <w:kern w:val="0"/>
        </w:rPr>
        <w:t xml:space="preserve"> </w:t>
      </w:r>
      <w:r w:rsidR="00C334F0" w:rsidRPr="00A83837">
        <w:rPr>
          <w:kern w:val="0"/>
        </w:rPr>
        <w:t>do niego</w:t>
      </w:r>
      <w:r w:rsidR="007C087B" w:rsidRPr="00A83837">
        <w:rPr>
          <w:kern w:val="0"/>
        </w:rPr>
        <w:t>, poprawnie sporządzonych dokumentów.</w:t>
      </w:r>
    </w:p>
    <w:p w:rsidR="007C087B" w:rsidRPr="00791AFE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791AFE">
        <w:rPr>
          <w:color w:val="000000"/>
        </w:rPr>
        <w:t xml:space="preserve">Wezwanie Partnera KSOW do </w:t>
      </w:r>
      <w:r w:rsidR="00FC60EA" w:rsidRPr="00791AFE">
        <w:rPr>
          <w:color w:val="000000"/>
        </w:rPr>
        <w:t>usunięcia</w:t>
      </w:r>
      <w:r w:rsidR="00C97F98" w:rsidRPr="00791AFE">
        <w:rPr>
          <w:color w:val="000000"/>
        </w:rPr>
        <w:t xml:space="preserve"> błędów lub </w:t>
      </w:r>
      <w:r w:rsidR="00FC60EA" w:rsidRPr="00791AFE">
        <w:rPr>
          <w:color w:val="000000"/>
        </w:rPr>
        <w:t>braków</w:t>
      </w:r>
      <w:r w:rsidRPr="00791AFE">
        <w:rPr>
          <w:color w:val="000000"/>
        </w:rPr>
        <w:t xml:space="preserve"> wstrzymuje bieg terminu, o którym </w:t>
      </w:r>
      <w:r w:rsidRPr="00791AFE">
        <w:t>mowa w ust. 1</w:t>
      </w:r>
      <w:r w:rsidR="00B61D46">
        <w:t>1</w:t>
      </w:r>
      <w:r w:rsidR="00FC60EA" w:rsidRPr="00791AFE">
        <w:t>.</w:t>
      </w:r>
    </w:p>
    <w:p w:rsidR="008E570B" w:rsidRPr="00A83837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>Ostateczna wysokość kosztów kwalifikowalnych do refundacji zostanie ustalona</w:t>
      </w:r>
      <w:r w:rsidR="00B807F2">
        <w:t xml:space="preserve"> po zweryfikowaniu</w:t>
      </w:r>
      <w:r w:rsidR="00B807F2" w:rsidRPr="00B807F2">
        <w:t xml:space="preserve"> </w:t>
      </w:r>
      <w:r w:rsidR="00B807F2">
        <w:t>wniosku o refundację</w:t>
      </w:r>
      <w:r w:rsidR="00B807F2" w:rsidRPr="00A83837">
        <w:t xml:space="preserve"> </w:t>
      </w:r>
      <w:r w:rsidR="00B807F2">
        <w:rPr>
          <w:rStyle w:val="Odwoanieprzypisudolnego"/>
        </w:rPr>
        <w:footnoteReference w:id="13"/>
      </w:r>
      <w:r w:rsidR="00B807F2">
        <w:t xml:space="preserve"> i jego zatwierdzeniu </w:t>
      </w:r>
      <w:r w:rsidRPr="00A83837">
        <w:t xml:space="preserve">przez </w:t>
      </w:r>
      <w:r w:rsidRPr="00A83837">
        <w:rPr>
          <w:i/>
        </w:rPr>
        <w:t>(</w:t>
      </w:r>
      <w:r w:rsidR="00A30FFF" w:rsidRPr="00A83837">
        <w:rPr>
          <w:i/>
        </w:rPr>
        <w:t xml:space="preserve">skrócona nazwa jednostki upoważnionej do </w:t>
      </w:r>
      <w:r w:rsidR="001A651A" w:rsidRPr="001A651A">
        <w:rPr>
          <w:i/>
        </w:rPr>
        <w:t>udzielenia refundacji</w:t>
      </w:r>
      <w:r w:rsidRPr="00A83837">
        <w:rPr>
          <w:i/>
        </w:rPr>
        <w:t>)</w:t>
      </w:r>
      <w:r w:rsidRPr="00A83837">
        <w:t xml:space="preserve"> na podstawie dokumentów potwierdzających wysokość rzeczywiście poniesionych kosztów, </w:t>
      </w:r>
      <w:r w:rsidR="003404D6">
        <w:t>złożonych</w:t>
      </w:r>
      <w:r w:rsidR="003404D6" w:rsidRPr="00A83837">
        <w:t xml:space="preserve"> </w:t>
      </w:r>
      <w:r w:rsidRPr="00A83837">
        <w:t>wraz z wnioskiem o refundację.</w:t>
      </w:r>
      <w:r w:rsidR="008E570B">
        <w:t xml:space="preserve"> Podstawą do wyliczenia kwoty do refundacji są faktycznie i zgodnie z Umową poniesione koszty kwalifikowalne, w wysokości nie wyższej niż wskazana w</w:t>
      </w:r>
      <w:r w:rsidR="00102954">
        <w:t xml:space="preserve"> §4 ust. 1 oraz</w:t>
      </w:r>
      <w:r w:rsidR="008E570B">
        <w:t xml:space="preserve"> załączniku nr 1 do Umowy. W przypadku</w:t>
      </w:r>
      <w:r w:rsidR="00102954">
        <w:t xml:space="preserve"> wskazania</w:t>
      </w:r>
      <w:r w:rsidR="008E570B">
        <w:t xml:space="preserve"> we wniosku o refundację </w:t>
      </w:r>
      <w:r w:rsidR="00102954">
        <w:t>poniesienia tych kosztów</w:t>
      </w:r>
      <w:r w:rsidR="008E570B">
        <w:t xml:space="preserve"> w wysokości </w:t>
      </w:r>
      <w:r w:rsidR="00102954">
        <w:t>większej</w:t>
      </w:r>
      <w:r w:rsidR="008E570B">
        <w:t xml:space="preserve"> niż określona w załączniku nr 1 do Umowy, przy obliczaniu kwoty do </w:t>
      </w:r>
      <w:r w:rsidR="008E570B">
        <w:lastRenderedPageBreak/>
        <w:t>refundacji koszty te będą uwzględnione w wysokości faktycznie poniesionej, jeżeli</w:t>
      </w:r>
      <w:r w:rsidR="00102954">
        <w:t xml:space="preserve"> będą uzasadnione i racjonalne oraz</w:t>
      </w:r>
      <w:r w:rsidR="008E570B">
        <w:t xml:space="preserve"> poniesione zgodnie</w:t>
      </w:r>
      <w:r w:rsidR="00102954">
        <w:t xml:space="preserve"> z</w:t>
      </w:r>
      <w:r w:rsidR="008E570B">
        <w:t xml:space="preserve"> </w:t>
      </w:r>
      <w:r w:rsidR="00102954">
        <w:t>§9 ust. 1 i 2, a ich łączna wysokość nie przekroczy kwoty wskazanej</w:t>
      </w:r>
      <w:r w:rsidR="008E570B">
        <w:t xml:space="preserve"> </w:t>
      </w:r>
      <w:r w:rsidR="00102954">
        <w:t>w §</w:t>
      </w:r>
      <w:r w:rsidR="008E570B">
        <w:t>4 ust.</w:t>
      </w:r>
      <w:r w:rsidR="00102954">
        <w:t xml:space="preserve"> </w:t>
      </w:r>
      <w:r w:rsidR="008E570B">
        <w:t>1.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A83837">
        <w:t>W przypadku gdy</w:t>
      </w:r>
      <w:r w:rsidR="000B5988">
        <w:t xml:space="preserve"> wysokość</w:t>
      </w:r>
      <w:r w:rsidRPr="00A83837">
        <w:t xml:space="preserve"> poniesion</w:t>
      </w:r>
      <w:r w:rsidR="000B5988">
        <w:t>ych</w:t>
      </w:r>
      <w:r w:rsidRPr="00A83837">
        <w:t xml:space="preserve"> koszt</w:t>
      </w:r>
      <w:r w:rsidR="000B5988">
        <w:t>ów jest uzależniona</w:t>
      </w:r>
      <w:r w:rsidRPr="00A83837">
        <w:t xml:space="preserve"> </w:t>
      </w:r>
      <w:r w:rsidR="000B5988">
        <w:t>od</w:t>
      </w:r>
      <w:r w:rsidRPr="00A83837">
        <w:t xml:space="preserve"> liczby osób, refundacja kosztów następuje w </w:t>
      </w:r>
      <w:r w:rsidR="00A70363">
        <w:t>wysokości</w:t>
      </w:r>
      <w:r w:rsidR="00A70363" w:rsidRPr="00A83837">
        <w:t xml:space="preserve"> </w:t>
      </w:r>
      <w:r w:rsidR="00A70363">
        <w:t>wynikającej z liczby</w:t>
      </w:r>
      <w:r w:rsidR="00A70363" w:rsidRPr="00A83837">
        <w:t xml:space="preserve"> </w:t>
      </w:r>
      <w:r w:rsidRPr="00A83837">
        <w:t>osób faktycznie uczestniczących w realizowanej operacji.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A83837">
        <w:t xml:space="preserve">Kwota refundacji kosztów jest pomniejszana o kwotę podlegającą zwrotowi z tytułu nieprawidłowości, w </w:t>
      </w:r>
      <w:r w:rsidR="00A70363">
        <w:t>szczególności w następujących przypadkach</w:t>
      </w:r>
      <w:r w:rsidRPr="00A83837">
        <w:t>:</w:t>
      </w:r>
    </w:p>
    <w:p w:rsidR="007C087B" w:rsidRPr="00A83837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nieuwzględni</w:t>
      </w:r>
      <w:r w:rsidR="00A70363">
        <w:t>enia</w:t>
      </w:r>
      <w:r w:rsidRPr="00A83837">
        <w:t xml:space="preserve"> </w:t>
      </w:r>
      <w:r w:rsidR="00A70363" w:rsidRPr="00A83837">
        <w:t xml:space="preserve">transakcji </w:t>
      </w:r>
      <w:r w:rsidRPr="00A83837">
        <w:t>w oddzielnym systemie ra</w:t>
      </w:r>
      <w:r w:rsidR="00573E33" w:rsidRPr="00A83837">
        <w:t>chunkowości, o którym mowa w §12</w:t>
      </w:r>
      <w:r w:rsidRPr="00A83837">
        <w:t xml:space="preserve"> ust. 6</w:t>
      </w:r>
      <w:r w:rsidR="00A70363">
        <w:t xml:space="preserve"> – </w:t>
      </w:r>
      <w:r w:rsidR="00A70363" w:rsidRPr="00A83837">
        <w:t>o 10% kosztu każdej</w:t>
      </w:r>
      <w:r w:rsidR="00A70363">
        <w:t xml:space="preserve"> takiej transakcji</w:t>
      </w:r>
      <w:r w:rsidRPr="00A83837">
        <w:t>;</w:t>
      </w:r>
    </w:p>
    <w:p w:rsidR="004865BE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wystąpienia niezgodności</w:t>
      </w:r>
      <w:r w:rsidR="003A55E7" w:rsidRPr="00A83837">
        <w:t xml:space="preserve"> określonych</w:t>
      </w:r>
      <w:r w:rsidR="006A003E" w:rsidRPr="00A83837">
        <w:t xml:space="preserve"> w załączniku nr </w:t>
      </w:r>
      <w:r w:rsidR="008E77B3" w:rsidRPr="00A83837">
        <w:t>3</w:t>
      </w:r>
      <w:r w:rsidRPr="00A83837">
        <w:t xml:space="preserve"> do Umowy</w:t>
      </w:r>
      <w:r w:rsidR="00A70363">
        <w:t xml:space="preserve"> –</w:t>
      </w:r>
      <w:r w:rsidR="00BB7935">
        <w:t xml:space="preserve"> </w:t>
      </w:r>
      <w:r w:rsidR="007C087B" w:rsidRPr="00A83837">
        <w:t>o</w:t>
      </w:r>
      <w:r w:rsidR="00D365C6">
        <w:t xml:space="preserve"> 1% </w:t>
      </w:r>
      <w:r w:rsidR="007C087B" w:rsidRPr="00A83837">
        <w:t>wysokoś</w:t>
      </w:r>
      <w:r w:rsidR="00D365C6">
        <w:t>ci</w:t>
      </w:r>
      <w:r w:rsidR="007C087B" w:rsidRPr="00A83837">
        <w:t xml:space="preserve"> poniesionych kosztów, do których odnosi się ta niezgodność</w:t>
      </w:r>
      <w:r w:rsidR="00A70363">
        <w:t>, a</w:t>
      </w:r>
      <w:r w:rsidR="007C087B" w:rsidRPr="00A83837">
        <w:t xml:space="preserve"> gdy </w:t>
      </w:r>
      <w:r w:rsidR="00D365C6">
        <w:t xml:space="preserve">niezgodność ta polega na niezamieszczeniu w materiale używanym do prowadzenia działań informacyjnych lub </w:t>
      </w:r>
      <w:r w:rsidR="00012AD0">
        <w:t xml:space="preserve">promocyjnych </w:t>
      </w:r>
      <w:r w:rsidR="00D365C6">
        <w:t>symbolu Unii Europejskiej oraz objaśnienia roli Unii</w:t>
      </w:r>
      <w:r w:rsidR="00163F21" w:rsidRPr="00163F21">
        <w:t xml:space="preserve"> </w:t>
      </w:r>
      <w:r w:rsidR="00163F21">
        <w:t>Europejskiej</w:t>
      </w:r>
      <w:r w:rsidR="00D365C6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A83837">
        <w:t>nie jest możliwe ustalenie wysokości kosztów, do których odnosi się niezgodność</w:t>
      </w:r>
      <w:r w:rsidR="000F6134">
        <w:t xml:space="preserve"> – </w:t>
      </w:r>
      <w:r w:rsidR="007C087B" w:rsidRPr="00A83837">
        <w:t>o kwotę stanowiącą iloczyn kwoty refundacji kosztów, która byłaby wypłacona</w:t>
      </w:r>
      <w:r w:rsidR="00510A01">
        <w:t>,</w:t>
      </w:r>
      <w:r w:rsidR="007C087B" w:rsidRPr="00A83837">
        <w:t xml:space="preserve"> gdyby nie stwierdzon</w:t>
      </w:r>
      <w:r w:rsidR="003A55E7" w:rsidRPr="00A83837">
        <w:t>o</w:t>
      </w:r>
      <w:r w:rsidR="007C087B" w:rsidRPr="00A83837">
        <w:t xml:space="preserve"> tej niezgodności, oraz wskaźnika procentowego wynoszącego 1%, a gdy stwierdzono więcej niż jedną niezgodność – o kwotę stanowiącą 1% kwoty refundacji</w:t>
      </w:r>
      <w:r w:rsidR="004865BE" w:rsidRPr="00A83837">
        <w:t>;</w:t>
      </w:r>
    </w:p>
    <w:p w:rsidR="00644948" w:rsidRPr="00A83837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niezgodności polegającej na poniesieniu kosztów kwalifikowalnych z naruszeniem przepisów: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a)</w:t>
      </w:r>
      <w:r w:rsidR="00644948" w:rsidRPr="00A83837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b)</w:t>
      </w:r>
      <w:r w:rsidR="00644948" w:rsidRPr="00A83837">
        <w:rPr>
          <w:rFonts w:ascii="Times New Roman" w:hAnsi="Times New Roman" w:cs="Times New Roman"/>
          <w:szCs w:val="24"/>
        </w:rPr>
        <w:tab/>
        <w:t>ustawy</w:t>
      </w:r>
      <w:r w:rsidR="003A55E7" w:rsidRPr="00A83837">
        <w:rPr>
          <w:rFonts w:ascii="Times New Roman" w:hAnsi="Times New Roman" w:cs="Times New Roman"/>
          <w:szCs w:val="24"/>
        </w:rPr>
        <w:t xml:space="preserve"> ROW</w:t>
      </w:r>
      <w:r w:rsidR="00644948" w:rsidRPr="00A83837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A83837">
        <w:rPr>
          <w:rFonts w:ascii="Times New Roman" w:hAnsi="Times New Roman" w:cs="Times New Roman"/>
          <w:szCs w:val="24"/>
        </w:rPr>
        <w:t xml:space="preserve">określającego </w:t>
      </w:r>
      <w:r w:rsidR="00644948" w:rsidRPr="00A83837">
        <w:rPr>
          <w:rFonts w:ascii="Times New Roman" w:hAnsi="Times New Roman" w:cs="Times New Roman"/>
          <w:szCs w:val="24"/>
        </w:rPr>
        <w:t xml:space="preserve">tryb </w:t>
      </w:r>
      <w:r w:rsidR="00EC5812" w:rsidRPr="00A83837">
        <w:rPr>
          <w:rFonts w:ascii="Times New Roman" w:hAnsi="Times New Roman" w:cs="Times New Roman"/>
          <w:szCs w:val="24"/>
        </w:rPr>
        <w:t xml:space="preserve">konkurencyjnego </w:t>
      </w:r>
      <w:r w:rsidR="00644948" w:rsidRPr="00A83837">
        <w:rPr>
          <w:rFonts w:ascii="Times New Roman" w:hAnsi="Times New Roman" w:cs="Times New Roman"/>
          <w:szCs w:val="24"/>
        </w:rPr>
        <w:t>wyboru wykonawc</w:t>
      </w:r>
      <w:r w:rsidR="00EC5812" w:rsidRPr="00A83837">
        <w:rPr>
          <w:rFonts w:ascii="Times New Roman" w:hAnsi="Times New Roman" w:cs="Times New Roman"/>
          <w:szCs w:val="24"/>
        </w:rPr>
        <w:t>ów</w:t>
      </w:r>
      <w:r w:rsidR="00644948" w:rsidRPr="00A83837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:rsidR="004865BE" w:rsidRPr="00A83837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>
        <w:t xml:space="preserve">– </w:t>
      </w:r>
      <w:r w:rsidR="00644948" w:rsidRPr="00A83837">
        <w:t xml:space="preserve">o </w:t>
      </w:r>
      <w:r w:rsidR="0043356F" w:rsidRPr="00A83837">
        <w:t>wysokość poniesionych kosztów, do których odnosi się ta niezgodność</w:t>
      </w:r>
      <w:r w:rsidR="00B079BB">
        <w:t>, a</w:t>
      </w:r>
      <w:r w:rsidR="0043356F" w:rsidRPr="00A83837">
        <w:t xml:space="preserve"> gdy nie jest możliwe ustalenie wysokości kosztów, do których odnosi się niezgodność</w:t>
      </w:r>
      <w:r w:rsidR="00B079BB">
        <w:t xml:space="preserve"> –</w:t>
      </w:r>
      <w:r w:rsidR="00BB7935">
        <w:t xml:space="preserve"> </w:t>
      </w:r>
      <w:r w:rsidR="0043356F" w:rsidRPr="00A83837">
        <w:t>o kwotę stanowiącą iloczyn kwoty refundacji kosztów, która byłaby wypłacona</w:t>
      </w:r>
      <w:r w:rsidR="00B079BB">
        <w:t>,</w:t>
      </w:r>
      <w:r w:rsidR="0043356F" w:rsidRPr="00A83837">
        <w:t xml:space="preserve"> gdyby nie </w:t>
      </w:r>
      <w:r w:rsidR="003A55E7" w:rsidRPr="00A83837">
        <w:t xml:space="preserve">stwierdzono </w:t>
      </w:r>
      <w:r w:rsidR="0043356F" w:rsidRPr="00A83837">
        <w:t xml:space="preserve">tej niezgodności, oraz wskaźnika procentowego określonego w załączniku </w:t>
      </w:r>
      <w:r w:rsidR="003A55E7" w:rsidRPr="00A83837">
        <w:t xml:space="preserve">nr </w:t>
      </w:r>
      <w:r w:rsidR="0043356F" w:rsidRPr="00A83837">
        <w:t xml:space="preserve">1 </w:t>
      </w:r>
      <w:r w:rsidR="00B079BB">
        <w:t>lub</w:t>
      </w:r>
      <w:r w:rsidR="0091211C">
        <w:t xml:space="preserve"> nr</w:t>
      </w:r>
      <w:r w:rsidR="0043356F" w:rsidRPr="00A83837">
        <w:t xml:space="preserve"> 2 </w:t>
      </w:r>
      <w:r w:rsidR="003A55E7" w:rsidRPr="00A83837">
        <w:t xml:space="preserve">do </w:t>
      </w:r>
      <w:r w:rsidR="0043356F" w:rsidRPr="00A83837">
        <w:t xml:space="preserve">rozporządzenia określającego tryb </w:t>
      </w:r>
      <w:r w:rsidR="00EC5812" w:rsidRPr="00A83837">
        <w:t xml:space="preserve">konkurencyjnego </w:t>
      </w:r>
      <w:r w:rsidR="0043356F" w:rsidRPr="00A83837">
        <w:t>wyboru wykonawc</w:t>
      </w:r>
      <w:r w:rsidR="00EC5812" w:rsidRPr="00A83837">
        <w:t>ów</w:t>
      </w:r>
      <w:r w:rsidR="0043356F" w:rsidRPr="00A83837">
        <w:t xml:space="preserve">. 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 w:rsidDel="009339F3">
        <w:t xml:space="preserve">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niezwłocznie informuje Partnera KSOW, w formie pisemnej, o przyznaniu lub odmowie refundacji całości albo części </w:t>
      </w:r>
      <w:r w:rsidR="00A318F8" w:rsidRPr="00A83837">
        <w:t xml:space="preserve">poniesionych </w:t>
      </w:r>
      <w:r w:rsidR="003F5CAB">
        <w:t>kosztów</w:t>
      </w:r>
      <w:r w:rsidRPr="00A83837">
        <w:t>.</w:t>
      </w:r>
    </w:p>
    <w:p w:rsidR="007C087B" w:rsidRPr="00A83837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rPr>
          <w:i/>
        </w:rPr>
        <w:t xml:space="preserve">(skrócona nazwa jednostki upoważnionej do udzielenia refundacji) </w:t>
      </w:r>
      <w:r w:rsidRPr="00A83837">
        <w:t>dokonuje</w:t>
      </w:r>
      <w:r w:rsidR="007C087B" w:rsidRPr="00A83837">
        <w:t xml:space="preserve"> </w:t>
      </w:r>
      <w:r w:rsidR="00902D24">
        <w:t>refundacji kosztów</w:t>
      </w:r>
      <w:r w:rsidRPr="00A83837">
        <w:t xml:space="preserve"> </w:t>
      </w:r>
      <w:r w:rsidR="00902D24">
        <w:t xml:space="preserve">w terminie … dni od dnia zatwierdzenia </w:t>
      </w:r>
      <w:r w:rsidRPr="00A83837">
        <w:t xml:space="preserve">wniosku o refundację, lecz nie później niż </w:t>
      </w:r>
      <w:r w:rsidR="00902D24">
        <w:t>do</w:t>
      </w:r>
      <w:r w:rsidR="007C087B" w:rsidRPr="00F84CA0">
        <w:t xml:space="preserve"> dnia </w:t>
      </w:r>
      <w:r w:rsidR="00902D24">
        <w:t xml:space="preserve">31 </w:t>
      </w:r>
      <w:r w:rsidR="00902D24">
        <w:lastRenderedPageBreak/>
        <w:t>grudnia 2018 r</w:t>
      </w:r>
      <w:r w:rsidR="007C087B" w:rsidRPr="00F84CA0">
        <w:t xml:space="preserve">. </w:t>
      </w:r>
      <w:r w:rsidR="00902D24">
        <w:t>Dniem</w:t>
      </w:r>
      <w:r w:rsidR="007C087B" w:rsidRPr="00F84CA0">
        <w:t xml:space="preserve"> dokonania refundacji </w:t>
      </w:r>
      <w:r w:rsidR="00902D24">
        <w:t xml:space="preserve">jest </w:t>
      </w:r>
      <w:r w:rsidR="007C087B" w:rsidRPr="00F84CA0">
        <w:t xml:space="preserve">dzień obciążenia rachunku bankowego </w:t>
      </w:r>
      <w:r w:rsidR="007C087B" w:rsidRPr="00A83837">
        <w:rPr>
          <w:i/>
        </w:rPr>
        <w:t>(skrócona nazwa jednostki upoważnionej do udzielenia refundacji).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wystąpienia opóźnienia w otrzymaniu przez </w:t>
      </w:r>
      <w:r w:rsidRPr="00A83837">
        <w:rPr>
          <w:i/>
        </w:rPr>
        <w:t>(skrócona nazwa jednostki upoważnionej do udzielenia refundacji)</w:t>
      </w:r>
      <w:r w:rsidRPr="00A83837">
        <w:t xml:space="preserve"> środków finansowych od </w:t>
      </w:r>
      <w:r w:rsidRPr="00A83837">
        <w:rPr>
          <w:i/>
        </w:rPr>
        <w:t>(nazwa dysponenta środków budżetowych)</w:t>
      </w:r>
      <w:r w:rsidRPr="00A83837">
        <w:t xml:space="preserve"> na w</w:t>
      </w:r>
      <w:r w:rsidR="00EC5411" w:rsidRPr="00A83837">
        <w:t xml:space="preserve">yprzedzające finansowanie </w:t>
      </w:r>
      <w:r w:rsidRPr="00A83837">
        <w:t>w ramach Pomocy Technicznej PROW</w:t>
      </w:r>
      <w:r w:rsidR="00AE4A99" w:rsidRPr="00A83837">
        <w:t xml:space="preserve"> 2014-2020</w:t>
      </w:r>
      <w:r w:rsidR="00735E65" w:rsidRPr="00A83837">
        <w:t>,</w:t>
      </w:r>
      <w:r w:rsidRPr="00A83837">
        <w:t xml:space="preserve"> </w:t>
      </w:r>
      <w:r w:rsidRPr="00A83837">
        <w:rPr>
          <w:i/>
        </w:rPr>
        <w:t>(skrócona nazwa jednostki upoważnionej do udzielenia refundacji)</w:t>
      </w:r>
      <w:r w:rsidRPr="00A83837">
        <w:t xml:space="preserve"> dokona refundacji niezwłocznie po ich otrzymaniu</w:t>
      </w:r>
      <w:r w:rsidR="001A651A">
        <w:rPr>
          <w:rStyle w:val="Odwoanieprzypisudolnego"/>
        </w:rPr>
        <w:footnoteReference w:id="14"/>
      </w:r>
      <w:r w:rsidRPr="00C118A4">
        <w:t>.</w:t>
      </w:r>
    </w:p>
    <w:p w:rsidR="00243566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8</w:t>
      </w:r>
    </w:p>
    <w:p w:rsidR="00CB6C84" w:rsidRPr="00A83837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Warunki</w:t>
      </w:r>
      <w:r w:rsidR="00CB3AA5" w:rsidRPr="00A83837">
        <w:rPr>
          <w:b/>
        </w:rPr>
        <w:t xml:space="preserve"> </w:t>
      </w:r>
      <w:r w:rsidR="00110417" w:rsidRPr="00A83837">
        <w:rPr>
          <w:b/>
        </w:rPr>
        <w:t>refundacji</w:t>
      </w:r>
      <w:r w:rsidR="0091211C">
        <w:rPr>
          <w:b/>
        </w:rPr>
        <w:t xml:space="preserve"> kosztów</w:t>
      </w:r>
    </w:p>
    <w:p w:rsidR="00A245AF" w:rsidRPr="00A83837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>Warunkiem refund</w:t>
      </w:r>
      <w:r w:rsidR="00984C48" w:rsidRPr="00A83837">
        <w:t>acji kosztów jest:</w:t>
      </w:r>
    </w:p>
    <w:p w:rsidR="008A676D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zrealizowanie </w:t>
      </w:r>
      <w:r w:rsidR="00FC151F" w:rsidRPr="00A83837">
        <w:t>operacji</w:t>
      </w:r>
      <w:r w:rsidR="0010438A" w:rsidRPr="0010438A">
        <w:t xml:space="preserve"> </w:t>
      </w:r>
      <w:r w:rsidR="0010438A">
        <w:t xml:space="preserve">w terminie wskazanym w </w:t>
      </w:r>
      <w:r w:rsidR="0010438A" w:rsidRPr="00A83837">
        <w:t>§</w:t>
      </w:r>
      <w:r w:rsidR="0010438A">
        <w:t xml:space="preserve"> 5 ust. 1</w:t>
      </w:r>
      <w:r w:rsidR="00A21D95" w:rsidRPr="00A83837">
        <w:t>;</w:t>
      </w:r>
    </w:p>
    <w:p w:rsidR="0010438A" w:rsidRPr="00A83837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poniesienie związanych z </w:t>
      </w:r>
      <w:r>
        <w:t>realizacją operacji</w:t>
      </w:r>
      <w:r w:rsidRPr="00A83837">
        <w:t xml:space="preserve"> kosztów kwalifikowalnych</w:t>
      </w:r>
      <w:r>
        <w:t xml:space="preserve"> do dnia złożenia wniosku o refundację;</w:t>
      </w:r>
    </w:p>
    <w:p w:rsidR="008A676D" w:rsidRPr="00A83837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udokumentowa</w:t>
      </w:r>
      <w:r w:rsidR="00E5369B" w:rsidRPr="00A83837">
        <w:t>nie zrealizowania</w:t>
      </w:r>
      <w:r w:rsidRPr="00A83837">
        <w:t xml:space="preserve"> </w:t>
      </w:r>
      <w:r w:rsidR="00FC151F" w:rsidRPr="00A83837">
        <w:t>operacji</w:t>
      </w:r>
      <w:r w:rsidRPr="00A83837">
        <w:t>, w tym poniesieni</w:t>
      </w:r>
      <w:r w:rsidR="00301777">
        <w:t>a</w:t>
      </w:r>
      <w:r w:rsidRPr="00A83837">
        <w:t xml:space="preserve"> </w:t>
      </w:r>
      <w:r w:rsidR="00A21D95" w:rsidRPr="00A83837">
        <w:t xml:space="preserve">związanych z tym </w:t>
      </w:r>
      <w:r w:rsidRPr="00A83837">
        <w:t>kosztów kwalifikowalnych</w:t>
      </w:r>
      <w:r w:rsidR="00A21D95" w:rsidRPr="00A83837">
        <w:t>, z</w:t>
      </w:r>
      <w:r w:rsidRPr="00A83837">
        <w:t>godnie z</w:t>
      </w:r>
      <w:r w:rsidR="00A21D95" w:rsidRPr="00A83837">
        <w:t xml:space="preserve"> zasadami określonymi w </w:t>
      </w:r>
      <w:r w:rsidRPr="00A83837">
        <w:t>Umowie</w:t>
      </w:r>
      <w:r w:rsidR="00301777">
        <w:t xml:space="preserve"> i przepisami, o których mowa w </w:t>
      </w:r>
      <w:r w:rsidR="00301777" w:rsidRPr="00A83837">
        <w:t>§</w:t>
      </w:r>
      <w:r w:rsidR="00301777">
        <w:t>1</w:t>
      </w:r>
      <w:r w:rsidRPr="00A83837">
        <w:t>;</w:t>
      </w:r>
    </w:p>
    <w:p w:rsidR="008A676D" w:rsidRPr="00A83837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złożenie </w:t>
      </w:r>
      <w:r w:rsidR="005F45F8" w:rsidRPr="00A83837">
        <w:t>wniosku o refundację</w:t>
      </w:r>
      <w:r w:rsidR="00C95C6C" w:rsidRPr="00A83837">
        <w:t xml:space="preserve"> w terminie wskazanym w §6 ust. 2.</w:t>
      </w:r>
    </w:p>
    <w:p w:rsidR="00C847A8" w:rsidRPr="00A83837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A83837">
        <w:t>Do wniosku o ref</w:t>
      </w:r>
      <w:r w:rsidR="00313ECF" w:rsidRPr="00A83837">
        <w:t xml:space="preserve">undację </w:t>
      </w:r>
      <w:r w:rsidR="00390668" w:rsidRPr="00A83837">
        <w:t>Partner KSOW</w:t>
      </w:r>
      <w:r w:rsidR="00313ECF" w:rsidRPr="00A83837">
        <w:t xml:space="preserve"> zobowiązany jest załączyć</w:t>
      </w:r>
      <w:r w:rsidR="00C847A8" w:rsidRPr="00A83837">
        <w:t>: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faktur lub </w:t>
      </w:r>
      <w:r w:rsidR="00AB18BD" w:rsidRPr="00A83837">
        <w:t xml:space="preserve">innych </w:t>
      </w:r>
      <w:r w:rsidRPr="00A83837">
        <w:t>dokumentów księgowych o równoważnej wartości dowodowej, wraz z dowodami ich zapłaty w całości;</w:t>
      </w:r>
      <w:r w:rsidR="00313ECF" w:rsidRPr="00A83837">
        <w:t xml:space="preserve"> 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kopie dokumentów potwierdzających odbiór</w:t>
      </w:r>
      <w:r w:rsidR="002C0B75">
        <w:t xml:space="preserve"> przez Partnera KSOW</w:t>
      </w:r>
      <w:r w:rsidRPr="00A83837">
        <w:t xml:space="preserve"> lub wykonanie</w:t>
      </w:r>
      <w:r w:rsidR="002C0B75">
        <w:t xml:space="preserve"> przez wykonawcę zamówienia,</w:t>
      </w:r>
      <w:r w:rsidRPr="00A83837">
        <w:t xml:space="preserve"> prac</w:t>
      </w:r>
      <w:r w:rsidR="002C0B75">
        <w:t xml:space="preserve">y, zlecenia, dzieła lub innego zadania objętego </w:t>
      </w:r>
      <w:r w:rsidR="00BE55EB">
        <w:t xml:space="preserve">umową </w:t>
      </w:r>
      <w:r w:rsidR="002C0B75">
        <w:t>zawartą</w:t>
      </w:r>
      <w:r w:rsidR="00BE55EB">
        <w:t>,</w:t>
      </w:r>
      <w:r w:rsidR="002C0B75">
        <w:t xml:space="preserve"> </w:t>
      </w:r>
      <w:r w:rsidR="00BE55EB">
        <w:t xml:space="preserve">w jakiejkolwiek formie, </w:t>
      </w:r>
      <w:r w:rsidR="002C0B75">
        <w:t>przez Partnera KSOW</w:t>
      </w:r>
      <w:r w:rsidRPr="00A83837">
        <w:t>;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sprawozdanie końcowe z realizacji operacji;</w:t>
      </w:r>
    </w:p>
    <w:p w:rsidR="00C847A8" w:rsidRPr="00A83837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formularz wniosku o refundację </w:t>
      </w:r>
      <w:r w:rsidR="000462FB" w:rsidRPr="00A83837">
        <w:t>zapisany na informatycznym nośniku danych w formacie umożliwiającym edycję tekstu</w:t>
      </w:r>
      <w:r w:rsidR="000462FB">
        <w:t>,</w:t>
      </w:r>
      <w:r w:rsidR="000462FB" w:rsidRPr="00A83837">
        <w:t xml:space="preserve"> </w:t>
      </w:r>
      <w:r w:rsidRPr="00A83837">
        <w:t>wypełniony danymi, które są zawarte w</w:t>
      </w:r>
      <w:r w:rsidR="00B21B44">
        <w:t xml:space="preserve"> wersji papierowej</w:t>
      </w:r>
      <w:r w:rsidRPr="00A83837">
        <w:t xml:space="preserve"> składan</w:t>
      </w:r>
      <w:r w:rsidR="00B21B44">
        <w:t>ego</w:t>
      </w:r>
      <w:r w:rsidRPr="00A83837">
        <w:t xml:space="preserve"> wniosku;</w:t>
      </w:r>
    </w:p>
    <w:p w:rsidR="00442087" w:rsidRPr="00A838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dokumentacji </w:t>
      </w:r>
      <w:r w:rsidR="000F4258" w:rsidRPr="00A83837">
        <w:t>postępowań</w:t>
      </w:r>
      <w:r w:rsidRPr="006F0CFC">
        <w:t>, w tym postępowań unieważnionych</w:t>
      </w:r>
      <w:r w:rsidR="009C22DC">
        <w:t xml:space="preserve">, jeżeli nie zostały </w:t>
      </w:r>
      <w:r w:rsidR="00B72741">
        <w:t xml:space="preserve">przekazane zgodnie z </w:t>
      </w:r>
      <w:r w:rsidR="00B72741" w:rsidRPr="00A83837">
        <w:t>§</w:t>
      </w:r>
      <w:r w:rsidR="00B72741">
        <w:t xml:space="preserve"> 9 ust. </w:t>
      </w:r>
      <w:r w:rsidR="001C3737">
        <w:t xml:space="preserve">3 </w:t>
      </w:r>
      <w:r w:rsidR="00555BC0">
        <w:t>przed dniem złożenia wniosku o refundację</w:t>
      </w:r>
      <w:r w:rsidR="00A601DB" w:rsidRPr="006F0CFC">
        <w:t>;</w:t>
      </w:r>
    </w:p>
    <w:p w:rsidR="00C6312D" w:rsidRPr="001C37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9C2E9D">
        <w:lastRenderedPageBreak/>
        <w:t xml:space="preserve">materiały dokumentujące przeprowadzenie działań informacyjno-promocyjnych, o których mowa w § </w:t>
      </w:r>
      <w:r w:rsidR="00A601DB" w:rsidRPr="009C2E9D">
        <w:t>11</w:t>
      </w:r>
      <w:r w:rsidR="00555BC0" w:rsidRPr="001C3737">
        <w:t xml:space="preserve">, jeżeli nie zostały </w:t>
      </w:r>
      <w:r w:rsidR="00B72741" w:rsidRPr="001C3737">
        <w:t xml:space="preserve">przekazane zgodnie z § 11 ust. </w:t>
      </w:r>
      <w:r w:rsidR="00405660">
        <w:t>7</w:t>
      </w:r>
      <w:r w:rsidR="00B72741" w:rsidRPr="001C3737">
        <w:t xml:space="preserve"> </w:t>
      </w:r>
      <w:r w:rsidR="00555BC0" w:rsidRPr="001C3737">
        <w:t>przed dniem złożenia wniosku o refundację</w:t>
      </w:r>
      <w:r w:rsidR="00F66C45">
        <w:rPr>
          <w:rStyle w:val="Odwoanieprzypisudolnego"/>
        </w:rPr>
        <w:footnoteReference w:id="15"/>
      </w:r>
      <w:r w:rsidR="00A601DB" w:rsidRPr="001C3737">
        <w:t>;</w:t>
      </w:r>
    </w:p>
    <w:p w:rsidR="00313ECF" w:rsidRPr="00A83837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dokumentów potwierdzających </w:t>
      </w:r>
      <w:r w:rsidR="009D3C46" w:rsidRPr="00A83837">
        <w:t>zrealizowanie operacji</w:t>
      </w:r>
      <w:r w:rsidR="00313ECF" w:rsidRPr="00A83837">
        <w:t xml:space="preserve">, o których mowa w ust. </w:t>
      </w:r>
      <w:r w:rsidR="00C41D3F" w:rsidRPr="00A83837">
        <w:t>3</w:t>
      </w:r>
      <w:r w:rsidR="00313ECF" w:rsidRPr="00A83837">
        <w:t>.</w:t>
      </w:r>
    </w:p>
    <w:p w:rsidR="008A676D" w:rsidRPr="00A83837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Dokumentami potwierdzającymi </w:t>
      </w:r>
      <w:r w:rsidR="009D3C46" w:rsidRPr="00A83837">
        <w:t>zrealizowanie operacji</w:t>
      </w:r>
      <w:r w:rsidRPr="00A83837">
        <w:t xml:space="preserve"> są</w:t>
      </w:r>
      <w:r w:rsidR="008E25D3">
        <w:rPr>
          <w:rStyle w:val="Odwoanieprzypisudolnego"/>
        </w:rPr>
        <w:footnoteReference w:id="16"/>
      </w:r>
      <w:r w:rsidR="00313ECF" w:rsidRPr="00A83837">
        <w:t>:</w:t>
      </w:r>
    </w:p>
    <w:p w:rsidR="00DE707D" w:rsidRPr="00A83837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 przypadku </w:t>
      </w:r>
      <w:r w:rsidR="005D2727" w:rsidRPr="00A83837">
        <w:t>formy realizacji operacji takiej</w:t>
      </w:r>
      <w:r w:rsidR="008A676D" w:rsidRPr="00A83837">
        <w:t>,</w:t>
      </w:r>
      <w:r w:rsidR="005D2727" w:rsidRPr="00A83837">
        <w:t xml:space="preserve"> jak </w:t>
      </w:r>
      <w:r w:rsidR="00EC3208" w:rsidRPr="00A83837">
        <w:t xml:space="preserve">szkolenia, </w:t>
      </w:r>
      <w:r w:rsidR="00B7287E" w:rsidRPr="00A83837">
        <w:t>seminari</w:t>
      </w:r>
      <w:r w:rsidR="006F0B72" w:rsidRPr="00A83837">
        <w:t>a</w:t>
      </w:r>
      <w:r w:rsidR="00B7287E" w:rsidRPr="00A83837">
        <w:t xml:space="preserve">, </w:t>
      </w:r>
      <w:r w:rsidR="003C2F61" w:rsidRPr="00A83837">
        <w:t>warsztat</w:t>
      </w:r>
      <w:r w:rsidR="006F0B72" w:rsidRPr="00A83837">
        <w:t>y</w:t>
      </w:r>
      <w:r w:rsidR="003C2F61" w:rsidRPr="00A83837">
        <w:t>,</w:t>
      </w:r>
      <w:r w:rsidR="008E25D3">
        <w:t xml:space="preserve"> spotkania,</w:t>
      </w:r>
      <w:r w:rsidR="003C2F61" w:rsidRPr="00A83837">
        <w:t xml:space="preserve"> </w:t>
      </w:r>
      <w:r w:rsidR="006F0B72" w:rsidRPr="00A83837">
        <w:t xml:space="preserve">wyjazdy </w:t>
      </w:r>
      <w:r w:rsidR="00593471" w:rsidRPr="00A83837">
        <w:t>studyjn</w:t>
      </w:r>
      <w:r w:rsidR="006F0B72" w:rsidRPr="00A83837">
        <w:t>e</w:t>
      </w:r>
      <w:r w:rsidR="003C2F61" w:rsidRPr="00A83837">
        <w:t>,</w:t>
      </w:r>
      <w:r w:rsidR="00EC3208" w:rsidRPr="00A83837">
        <w:t xml:space="preserve"> konferencje</w:t>
      </w:r>
      <w:r w:rsidR="00F660F1" w:rsidRPr="00A83837">
        <w:t>, kongresy</w:t>
      </w:r>
      <w:r w:rsidR="005D2727" w:rsidRPr="00A83837">
        <w:t xml:space="preserve"> </w:t>
      </w:r>
      <w:r w:rsidR="005D2727"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kopie list</w:t>
      </w:r>
      <w:r w:rsidR="00EC3208" w:rsidRPr="00A83837">
        <w:t xml:space="preserve"> obecności uczestników</w:t>
      </w:r>
      <w:r w:rsidR="00ED5FB4" w:rsidRPr="00A838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list zakwaterowania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dokumentujące przebieg operacji w </w:t>
      </w:r>
      <w:r w:rsidR="00DD1138" w:rsidRPr="00A83837">
        <w:t xml:space="preserve">liczbie </w:t>
      </w:r>
      <w:r w:rsidRPr="00A83837">
        <w:t>…szt., w tym … szt. z widoczną wizualizacją</w:t>
      </w:r>
      <w:r w:rsidR="00914E80" w:rsidRPr="00A83837">
        <w:t xml:space="preserve"> PROW</w:t>
      </w:r>
      <w:r w:rsidR="00AE4A99" w:rsidRPr="00A83837">
        <w:t xml:space="preserve"> 2014-2020</w:t>
      </w:r>
      <w:r w:rsidRPr="00A83837">
        <w:t>;</w:t>
      </w:r>
    </w:p>
    <w:p w:rsidR="008A676D" w:rsidRPr="00A83837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5848A9" w:rsidRPr="00A83837">
        <w:t>materiałów szkoleniowych</w:t>
      </w:r>
      <w:r w:rsidR="00F660F1" w:rsidRPr="00A83837">
        <w:t>, konferencyjnych, informacyjnych</w:t>
      </w:r>
      <w:r w:rsidRPr="00A83837">
        <w:t xml:space="preserve"> </w:t>
      </w:r>
      <w:r w:rsidRPr="00A83837">
        <w:rPr>
          <w:i/>
        </w:rPr>
        <w:t>(jeśli dotyczy)</w:t>
      </w:r>
      <w:r w:rsidR="005848A9" w:rsidRPr="00A83837">
        <w:t>;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ED5FB4" w:rsidRPr="00A83837">
        <w:t>CV osób biorących udział w realizacji operacji</w:t>
      </w:r>
      <w:r w:rsidR="008A676D" w:rsidRPr="00A83837">
        <w:t>,</w:t>
      </w:r>
      <w:r w:rsidR="00F660F1" w:rsidRPr="00A83837">
        <w:t xml:space="preserve"> np. wykładowców, ekspertów</w:t>
      </w:r>
      <w:r w:rsidR="00B7287E" w:rsidRPr="00A83837">
        <w:t xml:space="preserve"> </w:t>
      </w:r>
      <w:r w:rsidR="00B7287E" w:rsidRPr="00A83837">
        <w:rPr>
          <w:i/>
        </w:rPr>
        <w:t>(jeśli dotyczy)</w:t>
      </w:r>
      <w:r w:rsidR="00ED5FB4" w:rsidRPr="00A83837">
        <w:t>;</w:t>
      </w:r>
    </w:p>
    <w:p w:rsidR="008A676D" w:rsidRPr="001C37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1C3737">
        <w:t>kopie certyfikatów</w:t>
      </w:r>
      <w:r w:rsidR="00ED5FB4" w:rsidRPr="001C3737">
        <w:t>, dyplom</w:t>
      </w:r>
      <w:r w:rsidRPr="001C3737">
        <w:t>ów</w:t>
      </w:r>
      <w:r w:rsidR="00F660F1" w:rsidRPr="001C3737">
        <w:t xml:space="preserve"> uczestników operacji</w:t>
      </w:r>
      <w:r w:rsidRPr="001C3737">
        <w:t xml:space="preserve"> potwierdzających</w:t>
      </w:r>
      <w:r w:rsidR="00ED5FB4" w:rsidRPr="001C3737">
        <w:t xml:space="preserve"> ukończenie</w:t>
      </w:r>
      <w:r w:rsidR="009C22DC" w:rsidRPr="001C3737">
        <w:t xml:space="preserve"> lub udział w danej</w:t>
      </w:r>
      <w:r w:rsidR="00F660F1" w:rsidRPr="001C3737">
        <w:t xml:space="preserve"> </w:t>
      </w:r>
      <w:r w:rsidR="009C22DC" w:rsidRPr="001C3737">
        <w:t xml:space="preserve">formie realizacji operacji </w:t>
      </w:r>
      <w:r w:rsidR="007704E6" w:rsidRPr="001C3737">
        <w:rPr>
          <w:i/>
        </w:rPr>
        <w:t>(jeśli dotyczy)</w:t>
      </w:r>
      <w:r w:rsidR="00F660F1" w:rsidRPr="001C37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wersja elektroniczna prezentacji, abstraktów</w:t>
      </w:r>
      <w:r w:rsidR="00195D2A" w:rsidRPr="00A83837">
        <w:t xml:space="preserve"> lub streszczeń wykładów </w:t>
      </w:r>
      <w:r w:rsidR="00195D2A" w:rsidRPr="00A83837">
        <w:rPr>
          <w:i/>
        </w:rPr>
        <w:t>(jeśli dotyczy)</w:t>
      </w:r>
      <w:r w:rsidR="00195D2A"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program szkolenia, seminarium, warsztatu,</w:t>
      </w:r>
      <w:r w:rsidR="008E25D3">
        <w:t xml:space="preserve"> spotkania,</w:t>
      </w:r>
      <w:r w:rsidRPr="00A83837">
        <w:t xml:space="preserve"> wyjazdu studyjnego, konferencji, kongresu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ulotki, plakaty, zaproszenia itp. w wersji elektronicznej i papierowej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kopia </w:t>
      </w:r>
      <w:r w:rsidR="007704E6" w:rsidRPr="00A83837">
        <w:t>dowodu ubezpieczenia</w:t>
      </w:r>
      <w:r w:rsidRPr="00A83837">
        <w:t xml:space="preserve"> uczestników operacji </w:t>
      </w:r>
      <w:r w:rsidRPr="00A83837">
        <w:rPr>
          <w:i/>
        </w:rPr>
        <w:t>(jeśli dotyczy)</w:t>
      </w:r>
      <w:r w:rsidR="008A676D" w:rsidRPr="00A83837">
        <w:t>;</w:t>
      </w:r>
    </w:p>
    <w:p w:rsidR="000C04F0" w:rsidRPr="00A83837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rPr>
          <w:rFonts w:eastAsia="Calibri"/>
          <w:lang w:eastAsia="en-US"/>
        </w:rPr>
        <w:t>opracowanie wyników ankiety ewaluacyjnej</w:t>
      </w:r>
      <w:r w:rsidR="00520D49" w:rsidRPr="00520D49">
        <w:rPr>
          <w:i/>
        </w:rPr>
        <w:t xml:space="preserve"> </w:t>
      </w:r>
      <w:r w:rsidR="00520D49" w:rsidRPr="00A83837">
        <w:rPr>
          <w:i/>
        </w:rPr>
        <w:t>(jeśli dotyczy)</w:t>
      </w:r>
      <w:r w:rsidR="000F4258" w:rsidRPr="00A83837">
        <w:rPr>
          <w:rFonts w:eastAsia="Calibri"/>
          <w:lang w:eastAsia="en-US"/>
        </w:rPr>
        <w:t>;</w:t>
      </w:r>
    </w:p>
    <w:p w:rsidR="00ED5FB4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7"/>
      </w:r>
    </w:p>
    <w:p w:rsidR="0036725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6D03D3" w:rsidRPr="00A83837">
        <w:t xml:space="preserve"> </w:t>
      </w:r>
      <w:r w:rsidR="004E396D" w:rsidRPr="00A83837">
        <w:t>publikacje</w:t>
      </w:r>
      <w:r w:rsidR="004551B3" w:rsidRPr="00A83837">
        <w:t>,</w:t>
      </w:r>
      <w:r w:rsidR="00974E46" w:rsidRPr="00A83837">
        <w:t xml:space="preserve"> materiały drukowane, analizy, ekspertyzy, badania</w:t>
      </w:r>
      <w:r w:rsidR="006F0B72"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kopie listy dystrybucyjnej </w:t>
      </w:r>
      <w:r w:rsidR="005408D3" w:rsidRPr="00A83837">
        <w:t>publikacji, materiałów drukowanych, analiz, ekspertyz</w:t>
      </w:r>
      <w:r w:rsidR="00520D49">
        <w:t>, badań</w:t>
      </w:r>
      <w:r w:rsidR="005408D3" w:rsidRPr="00A83837">
        <w:t xml:space="preserve"> </w:t>
      </w:r>
      <w:r w:rsidRPr="00A83837">
        <w:t>wraz z kopiami dowodów dystrybucji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lastRenderedPageBreak/>
        <w:t xml:space="preserve">wersja papierowa publikacji, </w:t>
      </w:r>
      <w:r w:rsidR="00974E46" w:rsidRPr="00A83837">
        <w:t>materiałów</w:t>
      </w:r>
      <w:r w:rsidR="005408D3" w:rsidRPr="00A83837">
        <w:t xml:space="preserve"> drukowanych</w:t>
      </w:r>
      <w:r w:rsidR="00974E46" w:rsidRPr="00A83837">
        <w:t>, analiz, ekspertyz, badań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elektroniczna </w:t>
      </w:r>
      <w:r w:rsidR="00B54093" w:rsidRPr="00A83837">
        <w:t>publikacji, materiałów</w:t>
      </w:r>
      <w:r w:rsidR="005408D3" w:rsidRPr="00A83837">
        <w:t xml:space="preserve"> drukowanych</w:t>
      </w:r>
      <w:r w:rsidR="00B54093" w:rsidRPr="00A83837">
        <w:t>, analiz, ekspertyz, badań</w:t>
      </w:r>
      <w:r w:rsidRPr="00A83837">
        <w:t xml:space="preserve"> na dowolnym nośniku danych w</w:t>
      </w:r>
      <w:r w:rsidR="008E25D3">
        <w:t xml:space="preserve"> </w:t>
      </w:r>
      <w:r w:rsidRPr="00A83837">
        <w:t>pliku otwartym do edycji, gotowym do druku</w:t>
      </w:r>
      <w:r w:rsidR="004264A0">
        <w:t>,</w:t>
      </w:r>
      <w:r w:rsidRPr="00A83837">
        <w:t xml:space="preserve"> oraz w pliku zamkniętym gotowym do zamieszczenia na stronie internetowej;</w:t>
      </w:r>
    </w:p>
    <w:p w:rsidR="005C3960" w:rsidRPr="00A83837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8"/>
      </w:r>
    </w:p>
    <w:p w:rsidR="003C2F6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3C2F61" w:rsidRPr="00A83837">
        <w:t xml:space="preserve"> konkursy, </w:t>
      </w:r>
      <w:r w:rsidR="00710CE8" w:rsidRPr="00A83837">
        <w:t>olimpiady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regulaminu konkursu, olimpiady;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z posiedzenia komisji konkursowej wyłaniającej laureatów konkursu, olimpiady;</w:t>
      </w:r>
    </w:p>
    <w:p w:rsidR="008A676D" w:rsidRPr="00A83837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>
        <w:t xml:space="preserve">kopia </w:t>
      </w:r>
      <w:r w:rsidR="005C3960" w:rsidRPr="00A83837">
        <w:t>decyzj</w:t>
      </w:r>
      <w:r>
        <w:t>i</w:t>
      </w:r>
      <w:r w:rsidR="005C3960" w:rsidRPr="00A83837">
        <w:t xml:space="preserve"> </w:t>
      </w:r>
      <w:r w:rsidRPr="00A83837">
        <w:t xml:space="preserve">komisji konkursowej </w:t>
      </w:r>
      <w:r w:rsidR="005C3960" w:rsidRPr="00A83837">
        <w:t xml:space="preserve">o przyznaniu nagród </w:t>
      </w:r>
      <w:r w:rsidR="005C3960" w:rsidRPr="00A83837">
        <w:rPr>
          <w:i/>
        </w:rPr>
        <w:t>(jeśli dotyczy)</w:t>
      </w:r>
      <w:r w:rsidR="005C3960" w:rsidRPr="00A83837">
        <w:t>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odbioru nagród</w:t>
      </w:r>
      <w:r w:rsidR="005C3960" w:rsidRPr="00A83837">
        <w:t xml:space="preserve"> rzeczowych</w:t>
      </w:r>
      <w:r w:rsidRPr="00A83837">
        <w:t>/pucharów przez laureatów konkursu, olimpiady;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>cyfrowej z widoczną wizualizacj</w:t>
      </w:r>
      <w:r w:rsidR="00BD16DF" w:rsidRPr="00A83837">
        <w:t>ą PROW</w:t>
      </w:r>
      <w:r w:rsidR="00AE4A99" w:rsidRPr="00A83837">
        <w:t xml:space="preserve"> 2014-2020</w:t>
      </w:r>
      <w:r w:rsidR="00C41618" w:rsidRPr="00A83837">
        <w:t xml:space="preserve"> z ogłoszenia wyników konkursów, olimpiady</w:t>
      </w:r>
      <w:r w:rsidRPr="00A83837">
        <w:t xml:space="preserve"> w </w:t>
      </w:r>
      <w:r w:rsidR="00DD1138" w:rsidRPr="00A83837">
        <w:t xml:space="preserve">liczbie </w:t>
      </w:r>
      <w:r w:rsidRPr="00A83837">
        <w:t xml:space="preserve">… szt. </w:t>
      </w:r>
      <w:r w:rsidRPr="00A83837">
        <w:rPr>
          <w:i/>
        </w:rPr>
        <w:t>(jeśli dotyczy)</w:t>
      </w:r>
      <w:r w:rsidR="00C41618" w:rsidRPr="00A83837">
        <w:t>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z widoczną wizualizacją </w:t>
      </w:r>
      <w:r w:rsidR="00BD16DF" w:rsidRPr="00A83837">
        <w:t>PROW</w:t>
      </w:r>
      <w:r w:rsidR="00AE4A99" w:rsidRPr="00A83837">
        <w:t xml:space="preserve"> 2014-2020</w:t>
      </w:r>
      <w:r w:rsidR="00BD16DF" w:rsidRPr="00A83837">
        <w:t xml:space="preserve"> </w:t>
      </w:r>
      <w:r w:rsidRPr="00A83837">
        <w:t xml:space="preserve">nagród rzeczowych/pucharów w </w:t>
      </w:r>
      <w:r w:rsidR="00DD1138" w:rsidRPr="00A83837">
        <w:t xml:space="preserve">liczbie </w:t>
      </w:r>
      <w:r w:rsidRPr="00A83837">
        <w:t>… szt.;</w:t>
      </w:r>
    </w:p>
    <w:p w:rsidR="008A676D" w:rsidRPr="00F84CA0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 przypadku nagród pieniężnych</w:t>
      </w:r>
      <w:r w:rsidR="008A676D" w:rsidRPr="00A83837">
        <w:t xml:space="preserve">: </w:t>
      </w:r>
      <w:r w:rsidRPr="00A83837">
        <w:t>potwierdzenie dokonania przelewu na rachunek laureata konkursu, olimpiady</w:t>
      </w:r>
      <w:r w:rsidR="009D3C46" w:rsidRPr="00A83837">
        <w:t xml:space="preserve"> lub przekazania </w:t>
      </w:r>
      <w:r w:rsidR="009D3C46" w:rsidRPr="00F84CA0">
        <w:t>i odbioru gotówki przez tego laureata</w:t>
      </w:r>
      <w:r w:rsidR="007452FF" w:rsidRPr="00F84CA0">
        <w:t>;</w:t>
      </w:r>
    </w:p>
    <w:p w:rsidR="007452FF" w:rsidRPr="00A83837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9"/>
      </w:r>
    </w:p>
    <w:p w:rsidR="00710CE8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 </w:t>
      </w:r>
      <w:r w:rsidR="005408D3" w:rsidRPr="00A83837">
        <w:t xml:space="preserve">targi, imprezy plenerowe, wystawy, stoisko wystawiennicze, punkt informacyjny na targach, imprezie plenerowej, wystawie </w:t>
      </w:r>
      <w:r w:rsidRPr="00A83837">
        <w:rPr>
          <w:i/>
        </w:rPr>
        <w:t>(jeśli dotyczy)</w:t>
      </w:r>
      <w:r w:rsidR="008A676D" w:rsidRPr="00A83837">
        <w:t>: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a)</w:t>
      </w:r>
      <w:r w:rsidRPr="00A83837">
        <w:tab/>
        <w:t>zdjęcia w postaci cyfrowej z widoczną wizualizacją</w:t>
      </w:r>
      <w:r w:rsidR="005408D3" w:rsidRPr="00A83837">
        <w:t xml:space="preserve"> PROW</w:t>
      </w:r>
      <w:r w:rsidR="003F60E2" w:rsidRPr="00A83837">
        <w:t xml:space="preserve"> 2014-2020</w:t>
      </w:r>
      <w:r w:rsidRPr="00A83837">
        <w:t xml:space="preserve">, potwierdzające organizację targów, </w:t>
      </w:r>
      <w:r w:rsidR="005408D3" w:rsidRPr="00A83837">
        <w:t>imprezy plenerowej, wystawy, stoiska wystawienniczego, punktu informacyjnego na targach, imprezie plenerowej, wystawie w liczbie … szt.;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b)</w:t>
      </w:r>
      <w:r w:rsidRPr="00A83837">
        <w:tab/>
        <w:t>zdjęcia w postaci cyfrowej z widoczną wizualizacją PROW</w:t>
      </w:r>
      <w:r w:rsidR="003F60E2" w:rsidRPr="00A83837">
        <w:t xml:space="preserve"> 2014-2020</w:t>
      </w:r>
      <w:r w:rsidRPr="00A83837">
        <w:t xml:space="preserve"> potwierdzające przeprowadzenie imprez towarzyszących w liczbie… szt.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c)</w:t>
      </w:r>
      <w:r w:rsidRPr="00A83837">
        <w:tab/>
        <w:t xml:space="preserve">materiały informacyjno-promocyjne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d)</w:t>
      </w:r>
      <w:r w:rsidRPr="00A83837">
        <w:tab/>
        <w:t>program targów, imprez plenerowych</w:t>
      </w:r>
      <w:r w:rsidR="00520D49">
        <w:t>, wystaw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lastRenderedPageBreak/>
        <w:t>e)</w:t>
      </w:r>
      <w:r w:rsidRPr="00A83837">
        <w:tab/>
        <w:t xml:space="preserve">kopia wpisu do katalogu targowego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f)</w:t>
      </w:r>
      <w:r w:rsidRPr="00A83837">
        <w:tab/>
        <w:t>kopia ostatecznego, zaakceptowanego projektu stoiska wystawienniczego</w:t>
      </w:r>
      <w:r w:rsidR="00520D49">
        <w:t xml:space="preserve">, </w:t>
      </w:r>
      <w:r w:rsidR="00520D49" w:rsidRPr="00A83837">
        <w:t>punktu informacyjnego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g)</w:t>
      </w:r>
      <w:r w:rsidRPr="00A83837">
        <w:tab/>
        <w:t xml:space="preserve">kopia podpisanego bez zastrzeżeń protokołu odbioru stoiska wystawienniczego, punktu informacyjnego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h)   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20"/>
      </w:r>
    </w:p>
    <w:p w:rsidR="00425875" w:rsidRPr="00A83837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 xml:space="preserve">w przypadku formy realizacji operacji takiej, jak </w:t>
      </w:r>
      <w:r w:rsidR="00974E46" w:rsidRPr="00A83837">
        <w:t>prasa</w:t>
      </w:r>
      <w:r w:rsidR="005E0FD5"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wersja elektroniczna </w:t>
      </w:r>
      <w:r w:rsidR="00974E46" w:rsidRPr="00A83837">
        <w:t>materiału prasowego</w:t>
      </w:r>
      <w:r w:rsidRPr="00A83837">
        <w:t xml:space="preserve"> w pliku pdf;</w:t>
      </w:r>
      <w:r w:rsidR="007452FF" w:rsidRPr="00A83837">
        <w:t>.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egzemplarz </w:t>
      </w:r>
      <w:r w:rsidR="007C0CDF" w:rsidRPr="00A83837">
        <w:t>tytułu prasowego</w:t>
      </w:r>
      <w:r w:rsidRPr="00A83837">
        <w:t xml:space="preserve"> z zamieszczonym </w:t>
      </w:r>
      <w:r w:rsidR="00974E46" w:rsidRPr="00A83837">
        <w:t xml:space="preserve">materiałem </w:t>
      </w:r>
      <w:r w:rsidRPr="00A83837">
        <w:t>prasowym</w:t>
      </w:r>
      <w:r w:rsidR="007C0CDF" w:rsidRPr="00A83837"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C0CDF" w:rsidRPr="00A83837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A83837">
        <w:rPr>
          <w:iCs/>
        </w:rPr>
        <w:t xml:space="preserve">c)  </w:t>
      </w:r>
      <w:r w:rsidR="005B6B0D" w:rsidRPr="00A83837">
        <w:rPr>
          <w:iCs/>
        </w:rPr>
        <w:t xml:space="preserve">oświadczenie od wydawcy o nakładzie </w:t>
      </w:r>
      <w:r w:rsidR="007C0CDF" w:rsidRPr="00A83837">
        <w:rPr>
          <w:iCs/>
        </w:rPr>
        <w:t xml:space="preserve">tytułu prasowego </w:t>
      </w:r>
      <w:r w:rsidR="005B6B0D" w:rsidRPr="00A83837">
        <w:rPr>
          <w:iCs/>
        </w:rPr>
        <w:t xml:space="preserve">(w przypadku </w:t>
      </w:r>
      <w:r w:rsidR="007C0CDF" w:rsidRPr="00A83837">
        <w:rPr>
          <w:iCs/>
        </w:rPr>
        <w:t>tytułów prasowych</w:t>
      </w:r>
      <w:r w:rsidR="005B6B0D" w:rsidRPr="00A83837">
        <w:rPr>
          <w:iCs/>
        </w:rPr>
        <w:t>, które nie podają takich informacji na stronie tytułowej) oraz o poziomie czytelnictwa</w:t>
      </w:r>
      <w:r w:rsidR="007C0CDF" w:rsidRPr="00A83837">
        <w:rPr>
          <w:iCs/>
        </w:rPr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1249C" w:rsidRPr="00A83837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d)    </w:t>
      </w:r>
      <w:r w:rsidR="00DA2960" w:rsidRPr="00A83837">
        <w:t xml:space="preserve">informacja o zasięgu </w:t>
      </w:r>
      <w:r w:rsidR="007C0CDF" w:rsidRPr="00A83837">
        <w:t xml:space="preserve">tytułu prasowego </w:t>
      </w:r>
      <w:r w:rsidR="007C0CDF" w:rsidRPr="00A83837">
        <w:rPr>
          <w:i/>
        </w:rPr>
        <w:t>(nie dotyczy wydawnictw internetowych)</w:t>
      </w:r>
      <w:r w:rsidR="006F0B72" w:rsidRPr="00A83837">
        <w:t>;</w:t>
      </w:r>
    </w:p>
    <w:p w:rsidR="007452FF" w:rsidRPr="00A83837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e)    </w:t>
      </w:r>
      <w:r w:rsidR="007452FF" w:rsidRPr="00A83837">
        <w:t>inne dokumenty konieczne do udokumentowania realizacji operacji</w:t>
      </w:r>
      <w:r w:rsidR="00BB36CC">
        <w:t>, tj. …</w:t>
      </w:r>
      <w:r w:rsidR="007452FF" w:rsidRPr="00A83837">
        <w:t>;</w:t>
      </w:r>
      <w:r w:rsidR="003471B0">
        <w:rPr>
          <w:rStyle w:val="Odwoanieprzypisudolnego"/>
        </w:rPr>
        <w:footnoteReference w:id="21"/>
      </w:r>
    </w:p>
    <w:p w:rsidR="00425875" w:rsidRPr="00A83837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takiej, jak audycja, film, spot</w:t>
      </w:r>
      <w:r w:rsidR="00901437" w:rsidRPr="0024021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901437">
        <w:t>odpowiednio w radiu i telewizji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8858C8" w:rsidRPr="00A83837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a) </w:t>
      </w:r>
      <w:r w:rsidR="00A924BC" w:rsidRPr="00A83837">
        <w:t xml:space="preserve"> </w:t>
      </w:r>
      <w:r w:rsidR="005B6B0D" w:rsidRPr="00A83837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A83837">
        <w:t>;</w:t>
      </w:r>
    </w:p>
    <w:p w:rsidR="005B6B0D" w:rsidRPr="00A83837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b) </w:t>
      </w:r>
      <w:r w:rsidRPr="00A83837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:rsidR="00CC050F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c</w:t>
      </w:r>
      <w:r w:rsidR="00CC050F" w:rsidRPr="00A83837">
        <w:t>)</w:t>
      </w:r>
      <w:r w:rsidR="00A924BC" w:rsidRPr="00A83837">
        <w:t xml:space="preserve">  </w:t>
      </w:r>
      <w:r w:rsidR="00CC050F" w:rsidRPr="00A83837">
        <w:t xml:space="preserve"> scenariusz każdej audycji, filmu, spotu</w:t>
      </w:r>
      <w:r w:rsidR="00A924BC" w:rsidRPr="00A83837">
        <w:t xml:space="preserve"> zaakceptowany przez Partnera KSOW;</w:t>
      </w:r>
    </w:p>
    <w:p w:rsidR="00A924BC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d</w:t>
      </w:r>
      <w:r w:rsidR="00A924BC" w:rsidRPr="00A83837">
        <w:t xml:space="preserve">)  </w:t>
      </w:r>
      <w:r w:rsidRPr="00A83837">
        <w:t>raport poemisyjny, w którym będzie uwzglę</w:t>
      </w:r>
      <w:r w:rsidR="007C0CDF" w:rsidRPr="00A83837">
        <w:t>dniona nazwa rozgłośni radiowej lub</w:t>
      </w:r>
      <w:r w:rsidRPr="00A83837">
        <w:t xml:space="preserve"> stacji telewizyjnej, data i godzina emisji, dane dotyczące słuchalności </w:t>
      </w:r>
      <w:r w:rsidR="007C0CDF" w:rsidRPr="00A83837">
        <w:t>lub</w:t>
      </w:r>
      <w:r w:rsidRPr="00A83837">
        <w:t xml:space="preserve"> oglądalności  z uwzględnieniem czasu emisji każdej audycji, filmu, spotu oraz z uwzględnieniem przedziału wiekowego</w:t>
      </w:r>
      <w:r w:rsidR="007C0CDF" w:rsidRPr="00A83837">
        <w:t xml:space="preserve"> odbiorcy</w:t>
      </w:r>
      <w:r w:rsidRPr="00A83837">
        <w:t xml:space="preserve"> (w tym wskaźniki:  AMR</w:t>
      </w:r>
      <w:r w:rsidR="007C0CDF" w:rsidRPr="00A83837">
        <w:t xml:space="preserve">, GRP oraz zasięg oglądalności lub </w:t>
      </w:r>
      <w:r w:rsidRPr="00A83837">
        <w:t>słuchalności);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e) </w:t>
      </w:r>
      <w:r w:rsidRPr="00A83837">
        <w:tab/>
        <w:t>print screen strony internetowej z zamieszczoną audycją</w:t>
      </w:r>
      <w:r w:rsidR="00B2456C">
        <w:t>,</w:t>
      </w:r>
      <w:r w:rsidRPr="00A83837">
        <w:t xml:space="preserve"> filmem, spotem </w:t>
      </w:r>
      <w:r w:rsidRPr="00A83837">
        <w:rPr>
          <w:i/>
        </w:rPr>
        <w:t>(jeśli dotyczy)</w:t>
      </w:r>
      <w:r w:rsidRPr="00A83837">
        <w:t>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lastRenderedPageBreak/>
        <w:t xml:space="preserve">f)  treść wszelkich informacji przekazanych do mediów wraz z dowodami ich przesłania </w:t>
      </w:r>
      <w:r w:rsidRPr="00A83837">
        <w:rPr>
          <w:i/>
        </w:rPr>
        <w:t>(jeśli dotyczy)</w:t>
      </w:r>
      <w:r w:rsidRPr="00A83837">
        <w:t>;</w:t>
      </w:r>
    </w:p>
    <w:p w:rsidR="00760608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g</w:t>
      </w:r>
      <w:r w:rsidR="00A924BC" w:rsidRPr="00A83837">
        <w:t>)   inne dokumenty konieczne do udokumentowania realizacji operacji</w:t>
      </w:r>
      <w:r w:rsidR="00BB36CC">
        <w:t>, tj. …</w:t>
      </w:r>
      <w:r w:rsidR="00CB5E12">
        <w:t>;</w:t>
      </w:r>
      <w:r w:rsidR="003471B0">
        <w:rPr>
          <w:rStyle w:val="Odwoanieprzypisudolnego"/>
        </w:rPr>
        <w:footnoteReference w:id="22"/>
      </w:r>
    </w:p>
    <w:p w:rsidR="00CB5E12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760608">
        <w:t>w przypadku formy realizacji operacji takiej, jak i</w:t>
      </w:r>
      <w:r w:rsidR="00CB5E12" w:rsidRPr="00DF28FA">
        <w:t>nformacje i publikacje w internecie</w:t>
      </w:r>
      <w:r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5C1C2F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 xml:space="preserve">wersja elektroniczna </w:t>
      </w:r>
      <w:r>
        <w:t>informacji/publikacji</w:t>
      </w:r>
      <w:r w:rsidRPr="00A83837">
        <w:t xml:space="preserve"> na dowolnym nośniku danych w</w:t>
      </w:r>
      <w:r>
        <w:t xml:space="preserve"> </w:t>
      </w:r>
      <w:r w:rsidRPr="00A83837">
        <w:t>pliku otwartym do edycji, gotowym do druku</w:t>
      </w:r>
      <w:r w:rsidR="00BB36CC">
        <w:t>,</w:t>
      </w:r>
      <w:r w:rsidRPr="00A83837">
        <w:t xml:space="preserve"> oraz w pliku zamkniętym gotowym do zamieszczenia na stronie internetowej;</w:t>
      </w:r>
    </w:p>
    <w:p w:rsidR="005C1C2F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>
        <w:t>zrzut z ekranu strony internetowej, na której została zamieszczona informacja/publikacja, zapisany</w:t>
      </w:r>
      <w:r w:rsidRPr="00BB36CC">
        <w:t xml:space="preserve"> </w:t>
      </w:r>
      <w:r w:rsidRPr="00A83837">
        <w:t>na dowolnym nośniku danych</w:t>
      </w:r>
      <w:r>
        <w:t>;</w:t>
      </w:r>
    </w:p>
    <w:p w:rsidR="005C1C2F" w:rsidRPr="00CB5E12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>inne dokumenty konieczne do udokumentowania realizacji operacji</w:t>
      </w:r>
      <w:r>
        <w:t>, tj. …</w:t>
      </w:r>
      <w:r w:rsidR="00B15548">
        <w:rPr>
          <w:rStyle w:val="Odwoanieprzypisudolnego"/>
        </w:rPr>
        <w:footnoteReference w:id="23"/>
      </w:r>
    </w:p>
    <w:p w:rsidR="00A21D95" w:rsidRPr="00A83837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Kopie dokumentów, </w:t>
      </w:r>
      <w:r w:rsidR="0015031E" w:rsidRPr="00A83837">
        <w:t>o których mowa w ust. 2 i 3</w:t>
      </w:r>
      <w:r w:rsidR="002E29EC" w:rsidRPr="00A83837">
        <w:t>,</w:t>
      </w:r>
      <w:r w:rsidR="0015031E" w:rsidRPr="00A83837">
        <w:t xml:space="preserve"> dołącza się w dwóch egzemplarzach potwierdzon</w:t>
      </w:r>
      <w:r w:rsidR="00BE55EB">
        <w:t>e</w:t>
      </w:r>
      <w:r w:rsidRPr="00A83837">
        <w:t xml:space="preserve"> za zgodność z</w:t>
      </w:r>
      <w:r w:rsidR="002E29EC" w:rsidRPr="00A83837">
        <w:t xml:space="preserve"> </w:t>
      </w:r>
      <w:r w:rsidRPr="00A83837">
        <w:t>oryginałem przez Partnera KSOW</w:t>
      </w:r>
      <w:r w:rsidR="0015031E" w:rsidRPr="00A83837">
        <w:t xml:space="preserve">, jego pracownika lub inną osobę upoważnioną przez tego </w:t>
      </w:r>
      <w:r w:rsidR="00034284" w:rsidRPr="00A83837">
        <w:t>P</w:t>
      </w:r>
      <w:r w:rsidR="0015031E" w:rsidRPr="00A83837">
        <w:t>artnera.</w:t>
      </w:r>
    </w:p>
    <w:p w:rsidR="00243566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:rsidR="00CB6C84" w:rsidRPr="00A83837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9</w:t>
      </w:r>
    </w:p>
    <w:p w:rsidR="00712B25" w:rsidRPr="009C2E9D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9C2E9D">
        <w:rPr>
          <w:b/>
        </w:rPr>
        <w:t>Kon</w:t>
      </w:r>
      <w:r w:rsidR="00214EE6" w:rsidRPr="009C2E9D">
        <w:rPr>
          <w:b/>
        </w:rPr>
        <w:t>kurencyjność</w:t>
      </w:r>
    </w:p>
    <w:p w:rsidR="009958B7" w:rsidRPr="009C2E9D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9C2E9D">
        <w:t>Partner KSOW jest zobowiązany do w</w:t>
      </w:r>
      <w:r w:rsidR="005679E5" w:rsidRPr="009C2E9D">
        <w:t>yb</w:t>
      </w:r>
      <w:r w:rsidRPr="009C2E9D">
        <w:t>oru</w:t>
      </w:r>
      <w:r w:rsidR="005679E5" w:rsidRPr="009C2E9D">
        <w:t xml:space="preserve"> </w:t>
      </w:r>
      <w:r w:rsidR="00F71D21" w:rsidRPr="009C2E9D">
        <w:t xml:space="preserve">wykonawców </w:t>
      </w:r>
      <w:r w:rsidR="009958B7" w:rsidRPr="009C2E9D">
        <w:t>zgodnie z:</w:t>
      </w:r>
    </w:p>
    <w:p w:rsidR="009958B7" w:rsidRPr="009C2E9D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>przepisami o zamówieniach publicznych</w:t>
      </w:r>
      <w:r w:rsidR="0053007A" w:rsidRPr="009C2E9D">
        <w:t xml:space="preserve"> </w:t>
      </w:r>
      <w:r w:rsidR="009958B7" w:rsidRPr="009C2E9D">
        <w:t xml:space="preserve">– w przypadku gdy wymóg </w:t>
      </w:r>
      <w:r w:rsidR="0053007A" w:rsidRPr="009C2E9D">
        <w:t xml:space="preserve">ich </w:t>
      </w:r>
      <w:r w:rsidR="009958B7" w:rsidRPr="009C2E9D">
        <w:t>stosowania wynika z ustawy</w:t>
      </w:r>
      <w:r w:rsidR="00F71D21" w:rsidRPr="009C2E9D">
        <w:t xml:space="preserve"> pzp</w:t>
      </w:r>
    </w:p>
    <w:p w:rsidR="009958B7" w:rsidRPr="009C2E9D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9C2E9D">
        <w:t>albo</w:t>
      </w:r>
    </w:p>
    <w:p w:rsidR="000D19B7" w:rsidRPr="009C2E9D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 xml:space="preserve">trybem </w:t>
      </w:r>
      <w:r w:rsidR="00032069" w:rsidRPr="009C2E9D">
        <w:t xml:space="preserve">konkurencyjnego </w:t>
      </w:r>
      <w:r w:rsidRPr="009C2E9D">
        <w:t>wyboru wykonawc</w:t>
      </w:r>
      <w:r w:rsidR="00032069" w:rsidRPr="009C2E9D">
        <w:t>ów</w:t>
      </w:r>
      <w:r w:rsidRPr="009C2E9D">
        <w:t xml:space="preserve"> </w:t>
      </w:r>
      <w:r w:rsidR="0053007A" w:rsidRPr="009C2E9D">
        <w:t>– w przypadku gdy wymóg je</w:t>
      </w:r>
      <w:r w:rsidR="00032069" w:rsidRPr="009C2E9D">
        <w:t>go</w:t>
      </w:r>
      <w:r w:rsidR="0053007A" w:rsidRPr="009C2E9D">
        <w:t xml:space="preserve"> stosowania wynika </w:t>
      </w:r>
      <w:r w:rsidR="00124DF3" w:rsidRPr="009C2E9D">
        <w:t>z ustawy ROW</w:t>
      </w:r>
      <w:r w:rsidR="006160DB" w:rsidRPr="009C2E9D">
        <w:t>.</w:t>
      </w:r>
    </w:p>
    <w:p w:rsidR="00DB01A4" w:rsidRPr="001C3737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1C3737">
        <w:t xml:space="preserve">Partner KSOW </w:t>
      </w:r>
      <w:r w:rsidR="00DB01A4" w:rsidRPr="001C3737">
        <w:t xml:space="preserve">nie jest zobowiązany </w:t>
      </w:r>
      <w:r w:rsidR="0073154D" w:rsidRPr="001C3737">
        <w:t xml:space="preserve">do stosowania </w:t>
      </w:r>
      <w:r w:rsidR="009611C3" w:rsidRPr="001C3737">
        <w:t>postanowie</w:t>
      </w:r>
      <w:r w:rsidR="00A9271F" w:rsidRPr="001C3737">
        <w:t>nia</w:t>
      </w:r>
      <w:r w:rsidR="0073154D" w:rsidRPr="001C3737">
        <w:t xml:space="preserve"> ust. </w:t>
      </w:r>
      <w:r w:rsidR="009C2E9D" w:rsidRPr="001C3737">
        <w:t>1</w:t>
      </w:r>
      <w:r w:rsidR="003B3699" w:rsidRPr="001C3737">
        <w:t xml:space="preserve"> pkt 2</w:t>
      </w:r>
      <w:r w:rsidR="0073154D" w:rsidRPr="001C3737">
        <w:t>:</w:t>
      </w:r>
    </w:p>
    <w:p w:rsidR="00F84CA0" w:rsidRPr="001C3737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w przypadkach </w:t>
      </w:r>
      <w:r w:rsidR="0053007A" w:rsidRPr="001C3737">
        <w:t>określonych</w:t>
      </w:r>
      <w:r w:rsidR="0024364C" w:rsidRPr="001C3737">
        <w:t xml:space="preserve"> w</w:t>
      </w:r>
      <w:r w:rsidR="00533332" w:rsidRPr="001C3737">
        <w:t xml:space="preserve"> ustawie ROW</w:t>
      </w:r>
      <w:r w:rsidR="00DB01A4" w:rsidRPr="001C3737">
        <w:t>;</w:t>
      </w:r>
    </w:p>
    <w:p w:rsidR="00DB01A4" w:rsidRPr="001C3737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gdy wartość </w:t>
      </w:r>
      <w:r w:rsidR="004916FD" w:rsidRPr="001C3737">
        <w:t xml:space="preserve">brutto </w:t>
      </w:r>
      <w:r w:rsidRPr="001C3737">
        <w:t xml:space="preserve">zamówienia wynikająca z umowy cywilnoprawnej zawartej przez </w:t>
      </w:r>
      <w:r w:rsidR="00B2456C" w:rsidRPr="001C3737">
        <w:t>P</w:t>
      </w:r>
      <w:r w:rsidRPr="001C3737">
        <w:t>artnera KSOW</w:t>
      </w:r>
      <w:r w:rsidR="001A651A">
        <w:t xml:space="preserve"> ze swoim pracownikiem lub</w:t>
      </w:r>
      <w:r w:rsidRPr="001C3737">
        <w:t xml:space="preserve"> z </w:t>
      </w:r>
      <w:r w:rsidR="001A651A">
        <w:t xml:space="preserve">inną </w:t>
      </w:r>
      <w:r w:rsidRPr="001C3737">
        <w:t>osobą fizyczną</w:t>
      </w:r>
      <w:r w:rsidR="004916FD">
        <w:t>,</w:t>
      </w:r>
      <w:r w:rsidR="00497C04">
        <w:t xml:space="preserve"> </w:t>
      </w:r>
      <w:r w:rsidRPr="001C3737">
        <w:t>wraz z składkami na ubezpieczenia społeczne</w:t>
      </w:r>
      <w:r w:rsidR="001A651A">
        <w:t xml:space="preserve"> i zdrowotne</w:t>
      </w:r>
      <w:r w:rsidR="004916FD">
        <w:t>,</w:t>
      </w:r>
      <w:r w:rsidR="006E45EC">
        <w:t xml:space="preserve"> jak również bez tych składek,</w:t>
      </w:r>
      <w:r w:rsidR="004916FD" w:rsidRP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55345">
        <w:rPr>
          <w:bCs/>
          <w:iCs/>
          <w:color w:val="00000A"/>
          <w:kern w:val="1"/>
          <w:lang w:eastAsia="ar-SA"/>
        </w:rPr>
        <w:t>nie</w:t>
      </w:r>
      <w:r w:rsid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>
        <w:rPr>
          <w:bCs/>
          <w:iCs/>
        </w:rPr>
        <w:t>przekracza</w:t>
      </w:r>
      <w:r w:rsidR="004916FD" w:rsidRPr="004916FD">
        <w:rPr>
          <w:bCs/>
          <w:iCs/>
        </w:rPr>
        <w:t xml:space="preserve"> </w:t>
      </w:r>
      <w:r w:rsidR="004916FD">
        <w:rPr>
          <w:bCs/>
          <w:iCs/>
        </w:rPr>
        <w:t>kwoty</w:t>
      </w:r>
      <w:r w:rsidR="006E45EC">
        <w:rPr>
          <w:bCs/>
          <w:iCs/>
        </w:rPr>
        <w:t>, o której mowa w art. 43a ust. 5 ustawy ROW</w:t>
      </w:r>
      <w:r w:rsidR="004916FD">
        <w:rPr>
          <w:bCs/>
          <w:iCs/>
        </w:rPr>
        <w:t>.</w:t>
      </w:r>
    </w:p>
    <w:p w:rsidR="00B72741" w:rsidRPr="001C3737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>
        <w:lastRenderedPageBreak/>
        <w:t>W terminie … dni od dnia</w:t>
      </w:r>
      <w:r w:rsidR="00B72741" w:rsidRPr="001C3737">
        <w:t xml:space="preserve"> zakończeni</w:t>
      </w:r>
      <w:r>
        <w:t>a</w:t>
      </w:r>
      <w:r w:rsidR="00B72741" w:rsidRPr="001C3737">
        <w:t xml:space="preserve"> postępowania Partner KSOW </w:t>
      </w:r>
      <w:r w:rsidR="00894CAB" w:rsidRPr="001C3737">
        <w:t>przekazuje</w:t>
      </w:r>
      <w:r w:rsidR="00B72741" w:rsidRPr="001C3737">
        <w:t xml:space="preserve"> </w:t>
      </w:r>
      <w:r w:rsidR="00B72741" w:rsidRPr="001C3737">
        <w:rPr>
          <w:i/>
        </w:rPr>
        <w:t>(skrócona nazwa jednostki upoważnionej do zawarcia umowy)</w:t>
      </w:r>
      <w:r w:rsidR="00B72741" w:rsidRPr="001C3737">
        <w:t xml:space="preserve"> kopię dokumentacji tego postępowania, w tym postępowania unieważnionego. Postanowienie § 8 ust. 4 stosuje się</w:t>
      </w:r>
      <w:r w:rsidR="000E6B52" w:rsidRPr="001C3737">
        <w:t xml:space="preserve"> odpowiednio</w:t>
      </w:r>
      <w:r w:rsidR="00B72741" w:rsidRPr="001C3737">
        <w:t>.</w:t>
      </w:r>
    </w:p>
    <w:p w:rsidR="0041297E" w:rsidRPr="00A83837" w:rsidRDefault="0041297E" w:rsidP="00CE4438">
      <w:pPr>
        <w:widowControl/>
        <w:suppressAutoHyphens w:val="0"/>
        <w:spacing w:after="120" w:line="360" w:lineRule="auto"/>
        <w:jc w:val="center"/>
      </w:pPr>
    </w:p>
    <w:p w:rsidR="003463EF" w:rsidRPr="00A83837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10</w:t>
      </w:r>
    </w:p>
    <w:p w:rsidR="00CE4438" w:rsidRPr="00A83837" w:rsidRDefault="00CE4438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Monitorowanie realizacji </w:t>
      </w:r>
      <w:r w:rsidR="00B2456C" w:rsidRPr="00A83837">
        <w:rPr>
          <w:b/>
        </w:rPr>
        <w:t>o</w:t>
      </w:r>
      <w:r w:rsidR="00FC151F" w:rsidRPr="00A83837">
        <w:rPr>
          <w:b/>
        </w:rPr>
        <w:t>peracji</w:t>
      </w:r>
    </w:p>
    <w:p w:rsidR="00CE4438" w:rsidRPr="00A83837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="00D04614" w:rsidRPr="00A83837">
        <w:t xml:space="preserve">monitoruje realizację </w:t>
      </w:r>
      <w:r w:rsidR="00FC151F" w:rsidRPr="00A83837">
        <w:t>operacji</w:t>
      </w:r>
      <w:r w:rsidR="00333BC3" w:rsidRPr="00A83837">
        <w:t xml:space="preserve">, w szczególności osiąganie </w:t>
      </w:r>
      <w:r w:rsidR="00836F99" w:rsidRPr="00A83837">
        <w:t>wskaźników określonych we wniosku</w:t>
      </w:r>
      <w:r w:rsidR="00912817" w:rsidRPr="00A83837">
        <w:t>.</w:t>
      </w:r>
    </w:p>
    <w:p w:rsidR="00912817" w:rsidRPr="00A83837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A83837">
        <w:t>Partner KSOW</w:t>
      </w:r>
      <w:r w:rsidR="00912817" w:rsidRPr="00A83837">
        <w:t xml:space="preserve"> niezwłocznie informuje </w:t>
      </w:r>
      <w:r w:rsidR="002614AF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2614AF" w:rsidRPr="00A83837">
        <w:rPr>
          <w:i/>
        </w:rPr>
        <w:t>)</w:t>
      </w:r>
      <w:r w:rsidR="00912817" w:rsidRPr="00A83837">
        <w:t xml:space="preserve"> o wszelkich zagrożeniach oraz nieprawidłowościach </w:t>
      </w:r>
      <w:r w:rsidR="00650FC8" w:rsidRPr="00A83837">
        <w:t xml:space="preserve">przy </w:t>
      </w:r>
      <w:r w:rsidR="002614AF" w:rsidRPr="00A83837">
        <w:t xml:space="preserve">realizacji </w:t>
      </w:r>
      <w:r w:rsidR="00FC151F" w:rsidRPr="00A83837">
        <w:t>operacji</w:t>
      </w:r>
      <w:r w:rsidR="002614AF" w:rsidRPr="00A83837">
        <w:t xml:space="preserve">, w tym dotyczących realizacji </w:t>
      </w:r>
      <w:r w:rsidR="00FC151F" w:rsidRPr="00A83837">
        <w:t>operacji</w:t>
      </w:r>
      <w:r w:rsidR="00650FC8" w:rsidRPr="00A83837">
        <w:t xml:space="preserve"> </w:t>
      </w:r>
      <w:r w:rsidR="00912817" w:rsidRPr="00A83837">
        <w:t>niezgodnie z zestawieniem rzeczowo-finansowym</w:t>
      </w:r>
      <w:r w:rsidR="003D3626" w:rsidRPr="00A83837">
        <w:t>.</w:t>
      </w:r>
    </w:p>
    <w:p w:rsidR="00586E36" w:rsidRPr="00A83837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>
        <w:t>N</w:t>
      </w:r>
      <w:r w:rsidRPr="00A83837">
        <w:t xml:space="preserve">a wezwanie </w:t>
      </w:r>
      <w:r w:rsidRPr="00A83837">
        <w:rPr>
          <w:i/>
          <w:kern w:val="0"/>
        </w:rPr>
        <w:t>(skrócona nazwa jednostki upoważnionej do zawarcia umowy)</w:t>
      </w:r>
      <w:r>
        <w:rPr>
          <w:i/>
          <w:kern w:val="0"/>
        </w:rPr>
        <w:t xml:space="preserve"> </w:t>
      </w:r>
      <w:r w:rsidR="00390668" w:rsidRPr="00A83837">
        <w:t>Partner KSOW</w:t>
      </w:r>
      <w:r w:rsidR="00363770" w:rsidRPr="00A83837">
        <w:t xml:space="preserve"> </w:t>
      </w:r>
      <w:r>
        <w:t>informuje, w zakresie i terminie określonych w wezwaniu,</w:t>
      </w:r>
      <w:r>
        <w:rPr>
          <w:kern w:val="0"/>
        </w:rPr>
        <w:t xml:space="preserve"> o przebiegu realizacji operacji, w tym o</w:t>
      </w:r>
      <w:r w:rsidR="00153D04" w:rsidRPr="00A83837">
        <w:rPr>
          <w:i/>
          <w:kern w:val="0"/>
        </w:rPr>
        <w:t xml:space="preserve"> </w:t>
      </w:r>
      <w:r w:rsidR="00363770" w:rsidRPr="00A83837">
        <w:t>termin</w:t>
      </w:r>
      <w:r>
        <w:t>ach</w:t>
      </w:r>
      <w:r w:rsidR="00363770" w:rsidRPr="00A83837">
        <w:t xml:space="preserve"> realizacji poszczególnych</w:t>
      </w:r>
      <w:r w:rsidR="00E9619C" w:rsidRPr="00A83837">
        <w:t xml:space="preserve"> form</w:t>
      </w:r>
      <w:r w:rsidR="00586E36" w:rsidRPr="00A83837">
        <w:t xml:space="preserve"> realizacji</w:t>
      </w:r>
      <w:r w:rsidR="00363770" w:rsidRPr="00A83837">
        <w:t xml:space="preserve"> operacji</w:t>
      </w:r>
      <w:r w:rsidR="00C23A40" w:rsidRPr="00A83837">
        <w:t>.</w:t>
      </w:r>
    </w:p>
    <w:p w:rsidR="00243566" w:rsidRPr="00243566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11</w:t>
      </w: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Promocja i informacja</w:t>
      </w:r>
    </w:p>
    <w:p w:rsidR="00B37C3E" w:rsidRPr="00AB5C33" w:rsidRDefault="00A00E2F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 xml:space="preserve">W terminie </w:t>
      </w:r>
      <w:r w:rsidR="007510D2" w:rsidRPr="00AB5C33">
        <w:rPr>
          <w:rFonts w:eastAsia="Calibri"/>
          <w:lang w:eastAsia="en-US"/>
        </w:rPr>
        <w:t>od dnia rozpoczęcia realizac</w:t>
      </w:r>
      <w:r w:rsidR="00B61D46" w:rsidRPr="00AB5C33">
        <w:rPr>
          <w:rFonts w:eastAsia="Calibri"/>
          <w:lang w:eastAsia="en-US"/>
        </w:rPr>
        <w:t>ji operacji, o którym mowa w §5</w:t>
      </w:r>
      <w:r w:rsidR="007510D2" w:rsidRPr="00AB5C33">
        <w:rPr>
          <w:rFonts w:eastAsia="Calibri"/>
          <w:lang w:eastAsia="en-US"/>
        </w:rPr>
        <w:t xml:space="preserve"> ust. 1</w:t>
      </w:r>
      <w:r w:rsidR="00B61D46" w:rsidRPr="00AB5C33">
        <w:rPr>
          <w:rFonts w:eastAsia="Calibri"/>
          <w:lang w:eastAsia="en-US"/>
        </w:rPr>
        <w:t>,</w:t>
      </w:r>
      <w:r w:rsidR="007510D2" w:rsidRPr="00AB5C33">
        <w:rPr>
          <w:rFonts w:eastAsia="Calibri"/>
          <w:lang w:eastAsia="en-US"/>
        </w:rPr>
        <w:t xml:space="preserve"> do dnia refundacji kosztów,</w:t>
      </w:r>
      <w:r w:rsidR="00B61D46" w:rsidRPr="00AB5C33">
        <w:rPr>
          <w:rFonts w:eastAsia="Calibri"/>
          <w:lang w:eastAsia="en-US"/>
        </w:rPr>
        <w:t xml:space="preserve"> o którym mowa §7 ust. 11,</w:t>
      </w:r>
      <w:r w:rsidRPr="00AB5C33">
        <w:rPr>
          <w:rFonts w:eastAsia="Calibri"/>
          <w:lang w:eastAsia="en-US"/>
        </w:rPr>
        <w:t xml:space="preserve"> </w:t>
      </w:r>
      <w:r w:rsidR="00164A8E" w:rsidRPr="00AB5C33">
        <w:rPr>
          <w:rFonts w:eastAsia="Calibri"/>
          <w:lang w:eastAsia="en-US"/>
        </w:rPr>
        <w:t xml:space="preserve">bez względu na </w:t>
      </w:r>
      <w:r w:rsidR="00164A8E" w:rsidRPr="00AB5C33">
        <w:t xml:space="preserve">wysokość kosztów kwalifikowalnych wskazanych w § 4 ust. 1, </w:t>
      </w:r>
      <w:r w:rsidR="00AE5303" w:rsidRPr="00AB5C33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AB5C33">
        <w:rPr>
          <w:rFonts w:eastAsia="Calibri"/>
          <w:lang w:eastAsia="en-US"/>
        </w:rPr>
        <w:t>realizowanej operacji</w:t>
      </w:r>
      <w:r w:rsidR="00AE5303" w:rsidRPr="00AB5C33">
        <w:rPr>
          <w:rFonts w:eastAsia="Calibri"/>
          <w:lang w:eastAsia="en-US"/>
        </w:rPr>
        <w:t xml:space="preserve"> zgodnie z przepisami załącznika III do rozporządzenia 808/2014 opisanymi w Księdze wizualizacji znaku </w:t>
      </w:r>
      <w:r w:rsidR="009611C3" w:rsidRPr="00AB5C33">
        <w:rPr>
          <w:rFonts w:eastAsia="Calibri"/>
          <w:lang w:eastAsia="en-US"/>
        </w:rPr>
        <w:t>PROW</w:t>
      </w:r>
      <w:r w:rsidR="001B792D" w:rsidRPr="00AB5C33">
        <w:rPr>
          <w:rFonts w:eastAsia="Calibri"/>
          <w:lang w:eastAsia="en-US"/>
        </w:rPr>
        <w:t xml:space="preserve"> 2014-2020</w:t>
      </w:r>
      <w:r w:rsidR="00AE5303" w:rsidRPr="00AB5C33">
        <w:rPr>
          <w:rFonts w:eastAsia="Calibri"/>
          <w:lang w:eastAsia="en-US"/>
        </w:rPr>
        <w:t xml:space="preserve"> opublikowanej na str</w:t>
      </w:r>
      <w:r w:rsidR="003F5CAB">
        <w:rPr>
          <w:rFonts w:eastAsia="Calibri"/>
          <w:lang w:eastAsia="en-US"/>
        </w:rPr>
        <w:t>onie internetowej Ministerstwa</w:t>
      </w:r>
      <w:r w:rsidR="00AE5303" w:rsidRPr="00AB5C33">
        <w:rPr>
          <w:rFonts w:eastAsia="Calibri"/>
          <w:lang w:eastAsia="en-US"/>
        </w:rPr>
        <w:t>.</w:t>
      </w:r>
    </w:p>
    <w:p w:rsidR="00AE5303" w:rsidRPr="00A83837" w:rsidRDefault="00AE530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</w:t>
      </w:r>
      <w:r w:rsidR="00CA02A8" w:rsidRPr="00A83837">
        <w:rPr>
          <w:rFonts w:eastAsia="Calibri"/>
          <w:lang w:eastAsia="en-US"/>
        </w:rPr>
        <w:t xml:space="preserve"> zobowiązany jest do stosowania logo </w:t>
      </w:r>
      <w:r w:rsidR="00164A8E" w:rsidRPr="00A83837">
        <w:rPr>
          <w:rFonts w:eastAsia="Calibri"/>
          <w:lang w:eastAsia="en-US"/>
        </w:rPr>
        <w:t>PROW 2014-2020</w:t>
      </w:r>
      <w:r w:rsidR="00164A8E">
        <w:rPr>
          <w:rFonts w:eastAsia="Calibri"/>
          <w:lang w:eastAsia="en-US"/>
        </w:rPr>
        <w:t xml:space="preserve"> i </w:t>
      </w:r>
      <w:r w:rsidR="00164A8E" w:rsidRPr="00A83837">
        <w:rPr>
          <w:rFonts w:eastAsia="Calibri"/>
          <w:lang w:eastAsia="en-US"/>
        </w:rPr>
        <w:t xml:space="preserve">KSOW </w:t>
      </w:r>
      <w:r w:rsidRPr="00A83837">
        <w:rPr>
          <w:rFonts w:eastAsia="Calibri"/>
          <w:lang w:eastAsia="en-US"/>
        </w:rPr>
        <w:t>opublikowanych na stronie internetowej Ministerstwa</w:t>
      </w:r>
      <w:r w:rsidR="00164A8E">
        <w:rPr>
          <w:rFonts w:eastAsia="Calibri"/>
          <w:lang w:eastAsia="en-US"/>
        </w:rPr>
        <w:t>.</w:t>
      </w:r>
    </w:p>
    <w:p w:rsidR="00B0587E" w:rsidRPr="00A83837" w:rsidRDefault="0018131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W przypadku form realizacji operacji takich</w:t>
      </w:r>
      <w:r w:rsidR="00EF7DFB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jak </w:t>
      </w:r>
      <w:r w:rsidR="00AE5303" w:rsidRPr="00A83837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A83837">
        <w:rPr>
          <w:rFonts w:eastAsia="Calibri"/>
          <w:lang w:eastAsia="en-US"/>
        </w:rPr>
        <w:t>,</w:t>
      </w:r>
      <w:r w:rsidR="00AE5303" w:rsidRPr="00A83837">
        <w:rPr>
          <w:rFonts w:eastAsia="Calibri"/>
          <w:lang w:eastAsia="en-US"/>
        </w:rPr>
        <w:t xml:space="preserve"> </w:t>
      </w:r>
      <w:r w:rsidR="00EF7DFB" w:rsidRPr="00A83837">
        <w:rPr>
          <w:rFonts w:eastAsia="Calibri"/>
          <w:lang w:eastAsia="en-US"/>
        </w:rPr>
        <w:t xml:space="preserve">obowiązek </w:t>
      </w:r>
      <w:r w:rsidR="00CD20EE" w:rsidRPr="00A83837">
        <w:rPr>
          <w:rFonts w:eastAsia="Calibri"/>
          <w:lang w:eastAsia="en-US"/>
        </w:rPr>
        <w:t>zamieszczenia:</w:t>
      </w:r>
    </w:p>
    <w:p w:rsidR="00054477" w:rsidRPr="00A83837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symbol</w:t>
      </w:r>
      <w:r w:rsidR="003A1F12">
        <w:rPr>
          <w:rFonts w:eastAsia="Calibri"/>
          <w:kern w:val="0"/>
          <w:lang w:eastAsia="en-US"/>
        </w:rPr>
        <w:t>u</w:t>
      </w:r>
      <w:r w:rsidRPr="00A83837">
        <w:rPr>
          <w:rFonts w:eastAsia="Calibri"/>
          <w:kern w:val="0"/>
          <w:lang w:eastAsia="en-US"/>
        </w:rPr>
        <w:t xml:space="preserve"> Unii</w:t>
      </w:r>
      <w:r w:rsidR="009611C3" w:rsidRPr="00A83837">
        <w:rPr>
          <w:rFonts w:eastAsia="Calibri"/>
          <w:kern w:val="0"/>
          <w:lang w:eastAsia="en-US"/>
        </w:rPr>
        <w:t xml:space="preserve"> Europejskiej</w:t>
      </w:r>
      <w:r w:rsidRPr="00A83837">
        <w:rPr>
          <w:rFonts w:eastAsia="Calibri"/>
          <w:kern w:val="0"/>
          <w:lang w:eastAsia="en-US"/>
        </w:rPr>
        <w:t>;</w:t>
      </w:r>
    </w:p>
    <w:p w:rsidR="00A1137C" w:rsidRPr="00A83837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zdania</w:t>
      </w:r>
      <w:r w:rsidR="00A1137C" w:rsidRPr="00A83837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 xml:space="preserve">logo </w:t>
      </w:r>
      <w:r w:rsidR="00456662" w:rsidRPr="00A83837">
        <w:rPr>
          <w:rFonts w:eastAsia="Calibri"/>
          <w:lang w:eastAsia="en-US"/>
        </w:rPr>
        <w:t>PROW</w:t>
      </w:r>
      <w:r w:rsidR="00972340" w:rsidRPr="00A83837">
        <w:rPr>
          <w:rFonts w:eastAsia="Calibri"/>
          <w:lang w:eastAsia="en-US"/>
        </w:rPr>
        <w:t xml:space="preserve"> 2014-2020</w:t>
      </w:r>
      <w:r w:rsidRPr="00A83837">
        <w:rPr>
          <w:rFonts w:eastAsia="Calibri"/>
          <w:lang w:eastAsia="en-US"/>
        </w:rPr>
        <w:t>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logo KSOW;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zdania </w:t>
      </w:r>
      <w:r w:rsidR="00DD49D5" w:rsidRPr="00A83837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A1137C" w:rsidRPr="00A83837">
        <w:rPr>
          <w:rFonts w:eastAsia="Calibri"/>
          <w:lang w:eastAsia="en-US"/>
        </w:rPr>
        <w:t>„Operacja wspófinansowana ze środków Unii Europejskiej w ramach</w:t>
      </w:r>
      <w:r w:rsidR="00235A3B">
        <w:rPr>
          <w:rFonts w:eastAsia="Calibri"/>
          <w:lang w:eastAsia="en-US"/>
        </w:rPr>
        <w:t xml:space="preserve"> Schematu II</w:t>
      </w:r>
      <w:r w:rsidR="00A1137C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Pomocy Technicznej</w:t>
      </w:r>
      <w:r w:rsidR="00235A3B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Krajow</w:t>
      </w:r>
      <w:r w:rsidR="00235A3B">
        <w:rPr>
          <w:rFonts w:eastAsia="Calibri"/>
          <w:lang w:eastAsia="en-US"/>
        </w:rPr>
        <w:t>a</w:t>
      </w:r>
      <w:r w:rsidR="00A1137C" w:rsidRPr="00A83837">
        <w:rPr>
          <w:rFonts w:eastAsia="Calibri"/>
          <w:lang w:eastAsia="en-US"/>
        </w:rPr>
        <w:t xml:space="preserve"> Sie</w:t>
      </w:r>
      <w:r w:rsidR="00235A3B">
        <w:rPr>
          <w:rFonts w:eastAsia="Calibri"/>
          <w:lang w:eastAsia="en-US"/>
        </w:rPr>
        <w:t>ć</w:t>
      </w:r>
      <w:r w:rsidR="00A1137C" w:rsidRPr="00A83837">
        <w:rPr>
          <w:rFonts w:eastAsia="Calibri"/>
          <w:lang w:eastAsia="en-US"/>
        </w:rPr>
        <w:t xml:space="preserve"> Obszarów Wiejskich</w:t>
      </w:r>
      <w:r w:rsidR="00235A3B">
        <w:rPr>
          <w:rFonts w:eastAsia="Calibri"/>
          <w:lang w:eastAsia="en-US"/>
        </w:rPr>
        <w:t xml:space="preserve">” </w:t>
      </w:r>
      <w:r w:rsidR="00A1137C" w:rsidRPr="00A83837">
        <w:rPr>
          <w:rFonts w:eastAsia="Calibri"/>
          <w:lang w:eastAsia="en-US"/>
        </w:rPr>
        <w:t>Programu Rozwoju Obszarów Wiejskich na lata 2014–2020”</w:t>
      </w:r>
    </w:p>
    <w:p w:rsidR="0080371D" w:rsidRPr="00A83837" w:rsidRDefault="00CD20EE" w:rsidP="003F5CAB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uznaje się za wypełniony</w:t>
      </w:r>
      <w:r w:rsidR="00EF7DFB" w:rsidRPr="00A83837">
        <w:rPr>
          <w:rFonts w:eastAsia="Calibri"/>
          <w:lang w:eastAsia="en-US"/>
        </w:rPr>
        <w:t xml:space="preserve">, gdy Partner KSOW zamieści je </w:t>
      </w:r>
      <w:r w:rsidR="00E04202" w:rsidRPr="00A83837">
        <w:rPr>
          <w:rFonts w:eastAsia="Calibri"/>
          <w:lang w:eastAsia="en-US"/>
        </w:rPr>
        <w:t>na plakacie, tablicy, banerze</w:t>
      </w:r>
      <w:r w:rsidR="006A53EC" w:rsidRPr="00A83837">
        <w:rPr>
          <w:rFonts w:eastAsia="Calibri"/>
          <w:lang w:eastAsia="en-US"/>
        </w:rPr>
        <w:t xml:space="preserve">, roll-upie lub w innej formie o minimalnym rozmiarze A3 </w:t>
      </w:r>
      <w:r w:rsidR="00E04202" w:rsidRPr="00A83837">
        <w:rPr>
          <w:rFonts w:eastAsia="Calibri"/>
          <w:lang w:eastAsia="en-US"/>
        </w:rPr>
        <w:t>na dokumentach upublicznianych i przeznaczonych dla uczestników operacji w</w:t>
      </w:r>
      <w:r w:rsidRPr="00A83837">
        <w:rPr>
          <w:rFonts w:eastAsia="Calibri"/>
          <w:lang w:eastAsia="en-US"/>
        </w:rPr>
        <w:t xml:space="preserve"> </w:t>
      </w:r>
      <w:r w:rsidR="00E04202" w:rsidRPr="00A83837">
        <w:rPr>
          <w:rFonts w:eastAsia="Calibri"/>
          <w:lang w:eastAsia="en-US"/>
        </w:rPr>
        <w:t>czasie</w:t>
      </w:r>
      <w:r w:rsidR="00164A8E">
        <w:rPr>
          <w:rFonts w:eastAsia="Calibri"/>
          <w:lang w:eastAsia="en-US"/>
        </w:rPr>
        <w:t xml:space="preserve"> jej</w:t>
      </w:r>
      <w:r w:rsidR="00E0420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trwania</w:t>
      </w:r>
      <w:r w:rsidR="00E04202" w:rsidRPr="00A83837">
        <w:rPr>
          <w:rFonts w:eastAsia="Calibri"/>
          <w:lang w:eastAsia="en-US"/>
        </w:rPr>
        <w:t xml:space="preserve"> i w miejscu</w:t>
      </w:r>
      <w:r w:rsidRPr="00A83837">
        <w:rPr>
          <w:rFonts w:eastAsia="Calibri"/>
          <w:lang w:eastAsia="en-US"/>
        </w:rPr>
        <w:t xml:space="preserve"> poszczególnej formy realizacji operacji</w:t>
      </w:r>
      <w:r w:rsidR="00522D6B" w:rsidRPr="00A83837">
        <w:rPr>
          <w:rFonts w:eastAsia="Calibri"/>
          <w:lang w:eastAsia="en-US"/>
        </w:rPr>
        <w:t xml:space="preserve"> oraz na swojej stronie internetowej</w:t>
      </w:r>
      <w:r w:rsidR="00164A8E">
        <w:rPr>
          <w:rFonts w:eastAsia="Calibri"/>
          <w:lang w:eastAsia="en-US"/>
        </w:rPr>
        <w:t xml:space="preserve">, </w:t>
      </w:r>
      <w:r w:rsidR="00522D6B" w:rsidRPr="00A83837">
        <w:rPr>
          <w:rFonts w:eastAsia="Calibri"/>
          <w:lang w:eastAsia="en-US"/>
        </w:rPr>
        <w:t>jeżeli taka strona istnieje.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 zobowiązany jest do zamieszczenia elementów</w:t>
      </w:r>
      <w:r w:rsidR="00745877">
        <w:rPr>
          <w:rFonts w:eastAsia="Calibri"/>
          <w:lang w:eastAsia="en-US"/>
        </w:rPr>
        <w:t xml:space="preserve"> wymienionych</w:t>
      </w:r>
      <w:r w:rsidRPr="00A83837">
        <w:rPr>
          <w:rFonts w:eastAsia="Calibri"/>
          <w:lang w:eastAsia="en-US"/>
        </w:rPr>
        <w:t xml:space="preserve"> w ust. 3 pkt 1</w:t>
      </w:r>
      <w:r w:rsidR="003F5CAB">
        <w:rPr>
          <w:rFonts w:eastAsia="Calibri"/>
          <w:lang w:eastAsia="en-US"/>
        </w:rPr>
        <w:t>-</w:t>
      </w:r>
      <w:r w:rsidR="00456662" w:rsidRPr="00A83837">
        <w:rPr>
          <w:rFonts w:eastAsia="Calibri"/>
          <w:lang w:eastAsia="en-US"/>
        </w:rPr>
        <w:t>4</w:t>
      </w:r>
      <w:r w:rsidR="00745877">
        <w:rPr>
          <w:rFonts w:eastAsia="Calibri"/>
          <w:lang w:eastAsia="en-US"/>
        </w:rPr>
        <w:t xml:space="preserve"> –</w:t>
      </w:r>
      <w:r w:rsidR="0045666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w przypadku materiałów promocyjnych, oraz do zamieszczenia elementów</w:t>
      </w:r>
      <w:r w:rsidR="00745877">
        <w:rPr>
          <w:rFonts w:eastAsia="Calibri"/>
          <w:lang w:eastAsia="en-US"/>
        </w:rPr>
        <w:t xml:space="preserve"> wymienionych </w:t>
      </w:r>
      <w:r w:rsidRPr="00A83837">
        <w:rPr>
          <w:rFonts w:eastAsia="Calibri"/>
          <w:lang w:eastAsia="en-US"/>
        </w:rPr>
        <w:t xml:space="preserve">w ust. 3 wraz z odesłaniem do </w:t>
      </w:r>
      <w:r w:rsidR="00E14AA6">
        <w:rPr>
          <w:rFonts w:eastAsia="Calibri"/>
          <w:lang w:eastAsia="en-US"/>
        </w:rPr>
        <w:t xml:space="preserve">organu </w:t>
      </w:r>
      <w:r w:rsidR="00906631" w:rsidRPr="00A83837">
        <w:rPr>
          <w:rFonts w:eastAsia="Calibri"/>
          <w:lang w:eastAsia="en-US"/>
        </w:rPr>
        <w:t>odpowiedzialne</w:t>
      </w:r>
      <w:r w:rsidR="00B2456C">
        <w:rPr>
          <w:rFonts w:eastAsia="Calibri"/>
          <w:lang w:eastAsia="en-US"/>
        </w:rPr>
        <w:t>go</w:t>
      </w:r>
      <w:r w:rsidR="00906631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za treść informacji w przypadku:</w:t>
      </w:r>
    </w:p>
    <w:p w:rsidR="00AA4BF5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d</w:t>
      </w:r>
      <w:r w:rsidR="00EF7DFB" w:rsidRPr="00A83837">
        <w:rPr>
          <w:rFonts w:eastAsia="Calibri"/>
          <w:kern w:val="0"/>
          <w:lang w:eastAsia="en-US"/>
        </w:rPr>
        <w:t>ruku materiałów/</w:t>
      </w:r>
      <w:r w:rsidRPr="00A83837">
        <w:rPr>
          <w:rFonts w:eastAsia="Calibri"/>
          <w:kern w:val="0"/>
          <w:lang w:eastAsia="en-US"/>
        </w:rPr>
        <w:t>publikacji</w:t>
      </w:r>
      <w:r w:rsidR="00745877">
        <w:rPr>
          <w:rFonts w:eastAsia="Calibri"/>
          <w:kern w:val="0"/>
          <w:lang w:eastAsia="en-US"/>
        </w:rPr>
        <w:t xml:space="preserve"> –</w:t>
      </w:r>
      <w:r w:rsidR="00EF7DFB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na pierwszej stronie okładki publikacji</w:t>
      </w:r>
      <w:r w:rsidR="00AA4BF5" w:rsidRPr="00A83837">
        <w:rPr>
          <w:rFonts w:eastAsia="Calibri"/>
          <w:kern w:val="0"/>
          <w:lang w:eastAsia="en-US"/>
        </w:rPr>
        <w:t>;</w:t>
      </w:r>
    </w:p>
    <w:p w:rsidR="00AE5303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 xml:space="preserve">emisji materiałów w </w:t>
      </w:r>
      <w:r w:rsidR="00380212" w:rsidRPr="00A83837">
        <w:rPr>
          <w:rFonts w:eastAsia="Calibri"/>
          <w:kern w:val="0"/>
          <w:lang w:eastAsia="en-US"/>
        </w:rPr>
        <w:t>mediach</w:t>
      </w:r>
      <w:r w:rsidR="00745877">
        <w:rPr>
          <w:rFonts w:eastAsia="Calibri"/>
          <w:kern w:val="0"/>
          <w:lang w:eastAsia="en-US"/>
        </w:rPr>
        <w:t xml:space="preserve"> –</w:t>
      </w:r>
      <w:r w:rsidR="001E55EF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w formie tablicy</w:t>
      </w:r>
      <w:r w:rsidR="00456662" w:rsidRPr="00A83837">
        <w:rPr>
          <w:rFonts w:eastAsia="Calibri"/>
          <w:kern w:val="0"/>
          <w:lang w:eastAsia="en-US"/>
        </w:rPr>
        <w:t xml:space="preserve"> lub </w:t>
      </w:r>
      <w:r w:rsidRPr="00A83837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A83837">
        <w:rPr>
          <w:rFonts w:eastAsia="Calibri"/>
          <w:kern w:val="0"/>
          <w:lang w:eastAsia="en-US"/>
        </w:rPr>
        <w:t>umożliwiającym zapoznanie się z tymi elementami i informacją</w:t>
      </w:r>
      <w:r w:rsidR="00745877">
        <w:rPr>
          <w:rFonts w:eastAsia="Calibri"/>
          <w:kern w:val="0"/>
          <w:lang w:eastAsia="en-US"/>
        </w:rPr>
        <w:t>,</w:t>
      </w:r>
      <w:r w:rsidR="00530EBC" w:rsidRPr="00A83837">
        <w:rPr>
          <w:rFonts w:eastAsia="Calibri"/>
          <w:kern w:val="0"/>
          <w:lang w:eastAsia="en-US"/>
        </w:rPr>
        <w:t xml:space="preserve"> </w:t>
      </w:r>
      <w:r w:rsidR="00456662" w:rsidRPr="00A83837">
        <w:rPr>
          <w:rFonts w:eastAsia="Calibri"/>
          <w:kern w:val="0"/>
          <w:lang w:eastAsia="en-US"/>
        </w:rPr>
        <w:t>jednak nie krótszym niż 3 sekundy.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Elementy</w:t>
      </w:r>
      <w:r w:rsidR="00E1530B">
        <w:rPr>
          <w:rFonts w:eastAsia="Calibri"/>
          <w:lang w:eastAsia="en-US"/>
        </w:rPr>
        <w:t xml:space="preserve"> wymienione</w:t>
      </w:r>
      <w:r w:rsidRPr="00A83837">
        <w:rPr>
          <w:rFonts w:eastAsia="Calibri"/>
          <w:lang w:eastAsia="en-US"/>
        </w:rPr>
        <w:t xml:space="preserve"> w ust. 3 oraz odesłani</w:t>
      </w:r>
      <w:r w:rsidR="00E1530B">
        <w:rPr>
          <w:rFonts w:eastAsia="Calibri"/>
          <w:lang w:eastAsia="en-US"/>
        </w:rPr>
        <w:t>e</w:t>
      </w:r>
      <w:r w:rsidR="00456662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o którym mowa w ust. 4, Partner KSOW zobowiązany jest zamieścić</w:t>
      </w:r>
      <w:r w:rsidR="00054477" w:rsidRPr="00A83837">
        <w:rPr>
          <w:rFonts w:eastAsia="Calibri"/>
          <w:lang w:eastAsia="en-US"/>
        </w:rPr>
        <w:t xml:space="preserve"> na danym materiale</w:t>
      </w:r>
      <w:r w:rsidRPr="00A83837">
        <w:rPr>
          <w:rFonts w:eastAsia="Calibri"/>
          <w:lang w:eastAsia="en-US"/>
        </w:rPr>
        <w:t xml:space="preserve"> w sposób trwały w widocznym miejscu.</w:t>
      </w:r>
    </w:p>
    <w:p w:rsidR="007C532E" w:rsidRPr="00AB5C33" w:rsidRDefault="00E1530B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>Wśród</w:t>
      </w:r>
      <w:r w:rsidR="00AE5303" w:rsidRPr="00AB5C33">
        <w:rPr>
          <w:rFonts w:eastAsia="Calibri"/>
          <w:lang w:eastAsia="en-US"/>
        </w:rPr>
        <w:t xml:space="preserve"> elem</w:t>
      </w:r>
      <w:r w:rsidR="001C7FC7" w:rsidRPr="00AB5C33">
        <w:rPr>
          <w:rFonts w:eastAsia="Calibri"/>
          <w:lang w:eastAsia="en-US"/>
        </w:rPr>
        <w:t>entów</w:t>
      </w:r>
      <w:r w:rsidRPr="00AB5C33">
        <w:rPr>
          <w:rFonts w:eastAsia="Calibri"/>
          <w:lang w:eastAsia="en-US"/>
        </w:rPr>
        <w:t xml:space="preserve"> wymienionych</w:t>
      </w:r>
      <w:r w:rsidR="001C7FC7" w:rsidRPr="00AB5C33">
        <w:rPr>
          <w:rFonts w:eastAsia="Calibri"/>
          <w:lang w:eastAsia="en-US"/>
        </w:rPr>
        <w:t xml:space="preserve"> w ust. </w:t>
      </w:r>
      <w:r w:rsidR="00604BFC" w:rsidRPr="00AB5C33">
        <w:rPr>
          <w:rFonts w:eastAsia="Calibri"/>
          <w:lang w:eastAsia="en-US"/>
        </w:rPr>
        <w:t>3</w:t>
      </w:r>
      <w:r w:rsidR="00AE5303" w:rsidRPr="00AB5C33">
        <w:rPr>
          <w:rFonts w:eastAsia="Calibri"/>
          <w:lang w:eastAsia="en-US"/>
        </w:rPr>
        <w:t xml:space="preserve"> nie może być umieszczan</w:t>
      </w:r>
      <w:r w:rsidR="00F20BF8" w:rsidRPr="00AB5C33">
        <w:rPr>
          <w:rFonts w:eastAsia="Calibri"/>
          <w:lang w:eastAsia="en-US"/>
        </w:rPr>
        <w:t>e</w:t>
      </w:r>
      <w:r w:rsidR="00AE5303" w:rsidRPr="00AB5C33">
        <w:rPr>
          <w:rFonts w:eastAsia="Calibri"/>
          <w:lang w:eastAsia="en-US"/>
        </w:rPr>
        <w:t xml:space="preserve"> logo wykonawcy, który wykonuje </w:t>
      </w:r>
      <w:r w:rsidR="00604BFC" w:rsidRPr="00AB5C33">
        <w:rPr>
          <w:rFonts w:eastAsia="Calibri"/>
          <w:lang w:eastAsia="en-US"/>
        </w:rPr>
        <w:t>poszczególne formy realizacji operacji</w:t>
      </w:r>
      <w:r w:rsidR="00AE5303" w:rsidRPr="00AB5C33">
        <w:rPr>
          <w:rFonts w:eastAsia="Calibri"/>
          <w:lang w:eastAsia="en-US"/>
        </w:rPr>
        <w:t xml:space="preserve">, ale nie jest </w:t>
      </w:r>
      <w:r w:rsidR="00604BFC" w:rsidRPr="00AB5C33">
        <w:rPr>
          <w:rFonts w:eastAsia="Calibri"/>
          <w:lang w:eastAsia="en-US"/>
        </w:rPr>
        <w:t>Partnerem KSOW</w:t>
      </w:r>
      <w:r w:rsidR="00AE5303" w:rsidRPr="00AB5C33">
        <w:rPr>
          <w:rFonts w:eastAsia="Calibri"/>
          <w:lang w:eastAsia="en-US"/>
        </w:rPr>
        <w:t>.</w:t>
      </w:r>
      <w:r w:rsidR="00604BFC" w:rsidRPr="00AB5C33">
        <w:rPr>
          <w:rFonts w:eastAsia="Calibri"/>
          <w:lang w:eastAsia="en-US"/>
        </w:rPr>
        <w:t xml:space="preserve"> Dopuszczalne jest zamiesz</w:t>
      </w:r>
      <w:r w:rsidR="001E55EF" w:rsidRPr="00AB5C33">
        <w:rPr>
          <w:rFonts w:eastAsia="Calibri"/>
          <w:lang w:eastAsia="en-US"/>
        </w:rPr>
        <w:t>cz</w:t>
      </w:r>
      <w:r w:rsidR="00604BFC" w:rsidRPr="00AB5C33">
        <w:rPr>
          <w:rFonts w:eastAsia="Calibri"/>
          <w:lang w:eastAsia="en-US"/>
        </w:rPr>
        <w:t xml:space="preserve">enie logo jednostki upoważnionej do </w:t>
      </w:r>
      <w:r w:rsidR="00DD7D2E" w:rsidRPr="00AB5C33">
        <w:rPr>
          <w:rFonts w:eastAsia="Calibri"/>
          <w:lang w:eastAsia="en-US"/>
        </w:rPr>
        <w:t>zawarcia</w:t>
      </w:r>
      <w:r w:rsidR="00604BFC" w:rsidRPr="00AB5C33">
        <w:rPr>
          <w:rFonts w:eastAsia="Calibri"/>
          <w:lang w:eastAsia="en-US"/>
        </w:rPr>
        <w:t xml:space="preserve"> </w:t>
      </w:r>
      <w:r w:rsidR="00456662" w:rsidRPr="00AB5C33">
        <w:rPr>
          <w:rFonts w:eastAsia="Calibri"/>
          <w:lang w:eastAsia="en-US"/>
        </w:rPr>
        <w:t>U</w:t>
      </w:r>
      <w:r w:rsidR="00604BFC" w:rsidRPr="00AB5C33">
        <w:rPr>
          <w:rFonts w:eastAsia="Calibri"/>
          <w:lang w:eastAsia="en-US"/>
        </w:rPr>
        <w:t>mowy, Partnera KSOW, herbu</w:t>
      </w:r>
      <w:r w:rsidR="00456662" w:rsidRPr="00AB5C33">
        <w:rPr>
          <w:rFonts w:eastAsia="Calibri"/>
          <w:lang w:eastAsia="en-US"/>
        </w:rPr>
        <w:t xml:space="preserve"> lub </w:t>
      </w:r>
      <w:r w:rsidR="00604BFC" w:rsidRPr="00AB5C33">
        <w:rPr>
          <w:rFonts w:eastAsia="Calibri"/>
          <w:lang w:eastAsia="en-US"/>
        </w:rPr>
        <w:t>logo województwa lub gminy</w:t>
      </w:r>
      <w:r w:rsidR="00492D77" w:rsidRPr="00AB5C33">
        <w:rPr>
          <w:rFonts w:eastAsia="Calibri"/>
          <w:lang w:eastAsia="en-US"/>
        </w:rPr>
        <w:t xml:space="preserve"> lub godła państwowego</w:t>
      </w:r>
      <w:r w:rsidR="00604BFC" w:rsidRPr="00AB5C33">
        <w:rPr>
          <w:rFonts w:eastAsia="Calibri"/>
          <w:lang w:eastAsia="en-US"/>
        </w:rPr>
        <w:t xml:space="preserve"> pomiędzy znakiem Unii Europejskiej i logo PROW</w:t>
      </w:r>
      <w:r w:rsidR="003F60E2" w:rsidRPr="00AB5C33">
        <w:rPr>
          <w:rFonts w:eastAsia="Calibri"/>
          <w:lang w:eastAsia="en-US"/>
        </w:rPr>
        <w:t xml:space="preserve"> 2014-2020</w:t>
      </w:r>
      <w:r w:rsidR="00492D77" w:rsidRPr="00AB5C33">
        <w:rPr>
          <w:rFonts w:eastAsia="Calibri"/>
          <w:lang w:eastAsia="en-US"/>
        </w:rPr>
        <w:t xml:space="preserve">, z tym że w przypadku zamieszczenia herbu województwa lub gminy lub godła państwowego </w:t>
      </w:r>
      <w:r w:rsidR="00492D77" w:rsidRPr="00AB5C33">
        <w:t>należy</w:t>
      </w:r>
      <w:r w:rsidR="00492D77" w:rsidRPr="00AB5C33">
        <w:rPr>
          <w:rFonts w:ascii="Roboto-Light" w:hAnsi="Roboto-Light" w:cs="Roboto-Light"/>
        </w:rPr>
        <w:t xml:space="preserve"> </w:t>
      </w:r>
      <w:r w:rsidR="00492D77" w:rsidRPr="00AB5C33">
        <w:t>obok symbolu U</w:t>
      </w:r>
      <w:r w:rsidR="00E14AA6">
        <w:t xml:space="preserve">nii </w:t>
      </w:r>
      <w:r w:rsidR="00492D77" w:rsidRPr="00AB5C33">
        <w:t>E</w:t>
      </w:r>
      <w:r w:rsidR="00E14AA6">
        <w:t>uropejskiej</w:t>
      </w:r>
      <w:r w:rsidR="00492D77" w:rsidRPr="00AB5C33">
        <w:t xml:space="preserve"> zamieścić wskazanie na udział Unii </w:t>
      </w:r>
      <w:r w:rsidR="00E14AA6">
        <w:t xml:space="preserve">Europejskiej </w:t>
      </w:r>
      <w:r w:rsidR="00492D77" w:rsidRPr="00AB5C33">
        <w:t>poprzez tekst: „Unia Europejska”.</w:t>
      </w:r>
      <w:r w:rsidR="00F20BF8" w:rsidRPr="00AB5C33">
        <w:rPr>
          <w:rFonts w:eastAsia="Calibri"/>
          <w:lang w:eastAsia="en-US"/>
        </w:rPr>
        <w:t xml:space="preserve"> Niedopuszczalne jest wyodrębni</w:t>
      </w:r>
      <w:r w:rsidRPr="00AB5C33">
        <w:rPr>
          <w:rFonts w:eastAsia="Calibri"/>
          <w:lang w:eastAsia="en-US"/>
        </w:rPr>
        <w:t>e</w:t>
      </w:r>
      <w:r w:rsidR="00F20BF8" w:rsidRPr="00AB5C33">
        <w:rPr>
          <w:rFonts w:eastAsia="Calibri"/>
          <w:lang w:eastAsia="en-US"/>
        </w:rPr>
        <w:t xml:space="preserve">nie </w:t>
      </w:r>
      <w:r w:rsidRPr="00AB5C33">
        <w:rPr>
          <w:rFonts w:eastAsia="Calibri"/>
          <w:lang w:eastAsia="en-US"/>
        </w:rPr>
        <w:t xml:space="preserve">jakiegokolwiek </w:t>
      </w:r>
      <w:r w:rsidR="00F20BF8" w:rsidRPr="00AB5C33">
        <w:rPr>
          <w:rFonts w:eastAsia="Calibri"/>
          <w:lang w:eastAsia="en-US"/>
        </w:rPr>
        <w:t xml:space="preserve">z zastosowanych logo poza ciąg </w:t>
      </w:r>
      <w:r w:rsidR="00514843" w:rsidRPr="00AB5C33">
        <w:rPr>
          <w:rFonts w:eastAsia="Calibri"/>
          <w:lang w:eastAsia="en-US"/>
        </w:rPr>
        <w:t>znaków</w:t>
      </w:r>
      <w:r w:rsidR="00F20BF8" w:rsidRPr="00AB5C33">
        <w:rPr>
          <w:rFonts w:eastAsia="Calibri"/>
          <w:lang w:eastAsia="en-US"/>
        </w:rPr>
        <w:t>.</w:t>
      </w:r>
    </w:p>
    <w:p w:rsidR="00725820" w:rsidRPr="003F5CAB" w:rsidRDefault="00497C04" w:rsidP="003F5CAB">
      <w:pPr>
        <w:pStyle w:val="Umowa"/>
        <w:rPr>
          <w:rFonts w:eastAsia="Calibri"/>
          <w:lang w:eastAsia="en-US"/>
        </w:rPr>
      </w:pPr>
      <w:r>
        <w:rPr>
          <w:rFonts w:eastAsia="Calibri"/>
          <w:lang w:eastAsia="en-US"/>
        </w:rPr>
        <w:t>W terminie … dni od dnia</w:t>
      </w:r>
      <w:r w:rsidR="00894CAB" w:rsidRPr="003F5CAB">
        <w:rPr>
          <w:rFonts w:eastAsia="Calibri"/>
          <w:lang w:eastAsia="en-US"/>
        </w:rPr>
        <w:t xml:space="preserve"> wykonani</w:t>
      </w:r>
      <w:r>
        <w:rPr>
          <w:rFonts w:eastAsia="Calibri"/>
          <w:lang w:eastAsia="en-US"/>
        </w:rPr>
        <w:t>a</w:t>
      </w:r>
      <w:r w:rsidR="00894CAB" w:rsidRPr="003F5CAB">
        <w:rPr>
          <w:rFonts w:eastAsia="Calibri"/>
          <w:lang w:eastAsia="en-US"/>
        </w:rPr>
        <w:t xml:space="preserve"> materiału i</w:t>
      </w:r>
      <w:r w:rsidR="00894CAB" w:rsidRPr="00AB5C33">
        <w:t xml:space="preserve">nformacyjnego lub </w:t>
      </w:r>
      <w:r w:rsidR="004C398A">
        <w:t>promocyjnego</w:t>
      </w:r>
      <w:r>
        <w:t xml:space="preserve"> albo jego odebrania od wykonawcy zamówienia</w:t>
      </w:r>
      <w:r w:rsidR="004C398A" w:rsidRPr="00AB5C33">
        <w:t xml:space="preserve"> </w:t>
      </w:r>
      <w:r w:rsidR="00894CAB" w:rsidRPr="00AB5C33">
        <w:t xml:space="preserve">Partner KSOW przekazuje </w:t>
      </w:r>
      <w:r w:rsidR="00894CAB" w:rsidRPr="003F5CAB">
        <w:rPr>
          <w:rFonts w:eastAsia="Calibri"/>
          <w:lang w:eastAsia="en-US"/>
        </w:rPr>
        <w:t>(</w:t>
      </w:r>
      <w:r w:rsidR="00894CAB" w:rsidRPr="003F5CAB">
        <w:rPr>
          <w:i/>
        </w:rPr>
        <w:t>skrócona nazwa jednostki upoważnionej do zawarcia umowy</w:t>
      </w:r>
      <w:r w:rsidR="00894CAB" w:rsidRPr="003F5CAB">
        <w:rPr>
          <w:rFonts w:eastAsia="Calibri"/>
          <w:i/>
          <w:lang w:eastAsia="en-US"/>
        </w:rPr>
        <w:t>)</w:t>
      </w:r>
      <w:r w:rsidR="00894CAB" w:rsidRPr="003F5CAB">
        <w:rPr>
          <w:rFonts w:eastAsia="Calibri"/>
          <w:lang w:eastAsia="en-US"/>
        </w:rPr>
        <w:t xml:space="preserve"> </w:t>
      </w:r>
      <w:r w:rsidR="004B72D8" w:rsidRPr="003F5CAB">
        <w:rPr>
          <w:rFonts w:eastAsia="Calibri"/>
          <w:lang w:eastAsia="en-US"/>
        </w:rPr>
        <w:t>jeden egzemplarz</w:t>
      </w:r>
      <w:r w:rsidR="00894CAB" w:rsidRPr="003F5CAB">
        <w:rPr>
          <w:rFonts w:eastAsia="Calibri"/>
          <w:lang w:eastAsia="en-US"/>
        </w:rPr>
        <w:t xml:space="preserve"> takiego materiału</w:t>
      </w:r>
      <w:r w:rsidR="004C398A">
        <w:rPr>
          <w:rFonts w:eastAsia="Calibri"/>
          <w:lang w:eastAsia="en-US"/>
        </w:rPr>
        <w:t xml:space="preserve"> lub jego zdjęcia</w:t>
      </w:r>
      <w:r w:rsidR="0089065A">
        <w:rPr>
          <w:rFonts w:eastAsia="Calibri"/>
          <w:lang w:eastAsia="en-US"/>
        </w:rPr>
        <w:t>,</w:t>
      </w:r>
      <w:r w:rsidR="004C398A">
        <w:rPr>
          <w:rFonts w:eastAsia="Calibri"/>
          <w:lang w:eastAsia="en-US"/>
        </w:rPr>
        <w:t xml:space="preserve"> w zależności od formy realizacji operacji, zgodnie z §</w:t>
      </w:r>
      <w:r w:rsidR="004C398A" w:rsidRPr="00BF50D4">
        <w:rPr>
          <w:rFonts w:eastAsia="Calibri"/>
          <w:lang w:eastAsia="en-US"/>
        </w:rPr>
        <w:t>8</w:t>
      </w:r>
      <w:r w:rsidR="004C398A">
        <w:rPr>
          <w:rFonts w:eastAsia="Calibri"/>
          <w:lang w:eastAsia="en-US"/>
        </w:rPr>
        <w:t xml:space="preserve"> ust. 3</w:t>
      </w:r>
      <w:r w:rsidR="00894CAB" w:rsidRPr="003F5CAB">
        <w:rPr>
          <w:rFonts w:eastAsia="Calibri"/>
          <w:lang w:eastAsia="en-US"/>
        </w:rPr>
        <w:t>.</w:t>
      </w:r>
      <w:r w:rsidR="00D23437">
        <w:rPr>
          <w:rStyle w:val="Odwoanieprzypisudolnego"/>
          <w:rFonts w:eastAsia="Calibri"/>
          <w:lang w:eastAsia="en-US"/>
        </w:rPr>
        <w:footnoteReference w:id="24"/>
      </w:r>
    </w:p>
    <w:p w:rsidR="003F5CAB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 xml:space="preserve">Partner KSOW </w:t>
      </w:r>
      <w:r w:rsidR="001C2CCA" w:rsidRPr="00725820">
        <w:rPr>
          <w:rFonts w:eastAsia="Calibri"/>
          <w:lang w:eastAsia="en-US"/>
        </w:rPr>
        <w:t xml:space="preserve">przekazuje </w:t>
      </w:r>
      <w:r w:rsidR="00A01975" w:rsidRPr="00725820">
        <w:rPr>
          <w:rFonts w:eastAsia="Calibri"/>
          <w:lang w:eastAsia="en-US"/>
        </w:rPr>
        <w:t>na adres mailowy</w:t>
      </w:r>
      <w:r w:rsidR="00A01975" w:rsidRPr="00BF50D4" w:rsidDel="00276233">
        <w:rPr>
          <w:rFonts w:eastAsia="Calibri"/>
          <w:lang w:eastAsia="en-US"/>
        </w:rPr>
        <w:t xml:space="preserve"> </w:t>
      </w:r>
      <w:r w:rsidR="00A01975" w:rsidRPr="00BF50D4">
        <w:rPr>
          <w:rFonts w:eastAsia="Calibri"/>
          <w:lang w:eastAsia="en-US"/>
        </w:rPr>
        <w:t xml:space="preserve">osoby wskazanej w §18 ust. 9 pkt 2 </w:t>
      </w:r>
      <w:r w:rsidR="001C2CCA" w:rsidRPr="00BF50D4">
        <w:rPr>
          <w:rFonts w:eastAsia="Calibri"/>
          <w:lang w:eastAsia="en-US"/>
        </w:rPr>
        <w:t>informacje o realizowanej operacji</w:t>
      </w:r>
      <w:r w:rsidR="001C2CCA" w:rsidRPr="00F75F17">
        <w:rPr>
          <w:rFonts w:eastAsia="Calibri"/>
          <w:lang w:eastAsia="en-US"/>
        </w:rPr>
        <w:t xml:space="preserve"> w zakresie</w:t>
      </w:r>
      <w:r w:rsidR="00B15548" w:rsidRPr="00F75F17">
        <w:rPr>
          <w:rFonts w:eastAsia="Calibri"/>
          <w:lang w:eastAsia="en-US"/>
        </w:rPr>
        <w:t xml:space="preserve"> i terminie</w:t>
      </w:r>
      <w:r w:rsidR="001C2CCA" w:rsidRPr="00F75F17">
        <w:rPr>
          <w:rFonts w:eastAsia="Calibri"/>
          <w:lang w:eastAsia="en-US"/>
        </w:rPr>
        <w:t xml:space="preserve"> okreś</w:t>
      </w:r>
      <w:r w:rsidR="00B15548" w:rsidRPr="00F75F17">
        <w:rPr>
          <w:rFonts w:eastAsia="Calibri"/>
          <w:lang w:eastAsia="en-US"/>
        </w:rPr>
        <w:t xml:space="preserve">lonych przez </w:t>
      </w:r>
      <w:r w:rsidR="00B15548" w:rsidRPr="00BE6685">
        <w:rPr>
          <w:rFonts w:eastAsia="Calibri"/>
          <w:lang w:eastAsia="en-US"/>
        </w:rPr>
        <w:t>(</w:t>
      </w:r>
      <w:r w:rsidR="00B15548" w:rsidRPr="00BE6685">
        <w:rPr>
          <w:i/>
        </w:rPr>
        <w:t>skrócona nazwa jednostki upoważnionej do zawarcia umowy</w:t>
      </w:r>
      <w:r w:rsidR="00B15548" w:rsidRPr="006A24CC">
        <w:rPr>
          <w:rFonts w:eastAsia="Calibri"/>
          <w:i/>
          <w:lang w:eastAsia="en-US"/>
        </w:rPr>
        <w:t>)</w:t>
      </w:r>
      <w:r w:rsidR="00A01975" w:rsidRPr="006A24CC">
        <w:rPr>
          <w:rFonts w:eastAsia="Calibri"/>
          <w:lang w:eastAsia="en-US"/>
        </w:rPr>
        <w:t>, przekazanyc</w:t>
      </w:r>
      <w:r w:rsidR="00A01975" w:rsidRPr="004A5A57">
        <w:rPr>
          <w:rFonts w:eastAsia="Calibri"/>
          <w:lang w:eastAsia="en-US"/>
        </w:rPr>
        <w:t>h</w:t>
      </w:r>
      <w:r w:rsidR="00A01975" w:rsidRPr="00365CA6">
        <w:rPr>
          <w:rFonts w:eastAsia="Calibri"/>
          <w:lang w:eastAsia="en-US"/>
        </w:rPr>
        <w:t xml:space="preserve"> osobie wskazanej w §1</w:t>
      </w:r>
      <w:r w:rsidR="00A01975" w:rsidRPr="001F7952">
        <w:rPr>
          <w:rFonts w:eastAsia="Calibri"/>
          <w:lang w:eastAsia="en-US"/>
        </w:rPr>
        <w:t xml:space="preserve">8 ust. 9 pkt 1, </w:t>
      </w:r>
      <w:r w:rsidR="001C2CCA" w:rsidRPr="001F7952">
        <w:rPr>
          <w:rFonts w:eastAsia="Calibri"/>
          <w:lang w:eastAsia="en-US"/>
        </w:rPr>
        <w:t xml:space="preserve">w celu </w:t>
      </w:r>
      <w:r w:rsidR="001C2CCA" w:rsidRPr="001F7952">
        <w:rPr>
          <w:rFonts w:eastAsia="Calibri"/>
          <w:lang w:eastAsia="en-US"/>
        </w:rPr>
        <w:lastRenderedPageBreak/>
        <w:t>zamieszczenia ich na portalu KSOW lub na stronie interne</w:t>
      </w:r>
      <w:r w:rsidR="001C2CCA" w:rsidRPr="00CA0C4C">
        <w:rPr>
          <w:rFonts w:eastAsia="Calibri"/>
          <w:lang w:eastAsia="en-US"/>
        </w:rPr>
        <w:t>towej (</w:t>
      </w:r>
      <w:r w:rsidR="001C2CCA" w:rsidRPr="00CA0C4C">
        <w:rPr>
          <w:i/>
        </w:rPr>
        <w:t>skrócona nazwa jednostki upoważnionej do zawarcia umowy</w:t>
      </w:r>
      <w:r w:rsidR="001C2CCA" w:rsidRPr="00417B2F">
        <w:rPr>
          <w:rFonts w:eastAsia="Calibri"/>
          <w:i/>
          <w:lang w:eastAsia="en-US"/>
        </w:rPr>
        <w:t>)</w:t>
      </w:r>
      <w:r w:rsidR="001C2CCA" w:rsidRPr="00417B2F">
        <w:rPr>
          <w:rFonts w:eastAsia="Calibri"/>
          <w:lang w:eastAsia="en-US"/>
        </w:rPr>
        <w:t xml:space="preserve">, a także </w:t>
      </w:r>
      <w:r w:rsidRPr="00417B2F">
        <w:rPr>
          <w:rFonts w:eastAsia="Calibri"/>
          <w:lang w:eastAsia="en-US"/>
        </w:rPr>
        <w:t>zamieszcza</w:t>
      </w:r>
      <w:r w:rsidR="001C2CCA" w:rsidRPr="00417B2F">
        <w:rPr>
          <w:rFonts w:eastAsia="Calibri"/>
          <w:lang w:eastAsia="en-US"/>
        </w:rPr>
        <w:t xml:space="preserve"> te informacje</w:t>
      </w:r>
      <w:r w:rsidRPr="00417B2F">
        <w:rPr>
          <w:rFonts w:eastAsia="Calibri"/>
          <w:lang w:eastAsia="en-US"/>
        </w:rPr>
        <w:t xml:space="preserve"> na swojej stronie internetowej</w:t>
      </w:r>
      <w:r w:rsidR="00E504FF" w:rsidRPr="00432C4B">
        <w:rPr>
          <w:rFonts w:eastAsia="Calibri"/>
          <w:lang w:eastAsia="en-US"/>
        </w:rPr>
        <w:t>,</w:t>
      </w:r>
      <w:r w:rsidRPr="00432C4B">
        <w:rPr>
          <w:rFonts w:eastAsia="Calibri"/>
          <w:lang w:eastAsia="en-US"/>
        </w:rPr>
        <w:t xml:space="preserve"> </w:t>
      </w:r>
      <w:r w:rsidRPr="00DC3310">
        <w:rPr>
          <w:rFonts w:eastAsia="Calibri"/>
          <w:lang w:eastAsia="en-US"/>
        </w:rPr>
        <w:t>jeżeli</w:t>
      </w:r>
      <w:r w:rsidR="00E504FF" w:rsidRPr="001F091D">
        <w:rPr>
          <w:rFonts w:eastAsia="Calibri"/>
          <w:lang w:eastAsia="en-US"/>
        </w:rPr>
        <w:t xml:space="preserve"> taka strona istnieje</w:t>
      </w:r>
      <w:r w:rsidR="001C2CCA" w:rsidRPr="001F091D">
        <w:rPr>
          <w:rFonts w:eastAsia="Calibri"/>
          <w:lang w:eastAsia="en-US"/>
        </w:rPr>
        <w:t>.</w:t>
      </w:r>
    </w:p>
    <w:p w:rsidR="00AE5303" w:rsidRPr="00725820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>Partner KSOW zobowiązany jest do informowania uczestników realizowanej operacji</w:t>
      </w:r>
      <w:r w:rsidRPr="00BF50D4">
        <w:rPr>
          <w:rFonts w:eastAsia="Calibri"/>
          <w:lang w:eastAsia="en-US"/>
        </w:rPr>
        <w:t xml:space="preserve"> o wsparciu</w:t>
      </w:r>
      <w:r w:rsidR="00B82FBD" w:rsidRPr="00BF50D4">
        <w:rPr>
          <w:rFonts w:eastAsia="Calibri"/>
          <w:lang w:eastAsia="en-US"/>
        </w:rPr>
        <w:t xml:space="preserve"> realizowanej operacji ze środków</w:t>
      </w:r>
      <w:r w:rsidRPr="00F75F17">
        <w:rPr>
          <w:rFonts w:eastAsia="Calibri"/>
          <w:lang w:eastAsia="en-US"/>
        </w:rPr>
        <w:t xml:space="preserve"> </w:t>
      </w:r>
      <w:r w:rsidR="00AA7327" w:rsidRPr="00F75F17">
        <w:rPr>
          <w:rFonts w:eastAsia="Calibri"/>
          <w:lang w:eastAsia="en-US"/>
        </w:rPr>
        <w:t>KSOW</w:t>
      </w:r>
      <w:r w:rsidRPr="00F75F17">
        <w:rPr>
          <w:rFonts w:eastAsia="Calibri"/>
          <w:lang w:eastAsia="en-US"/>
        </w:rPr>
        <w:t xml:space="preserve">, o możliwości zarejestrowania się jako </w:t>
      </w:r>
      <w:r w:rsidR="006A69BC" w:rsidRPr="00F75F17">
        <w:rPr>
          <w:rFonts w:eastAsia="Calibri"/>
          <w:lang w:eastAsia="en-US"/>
        </w:rPr>
        <w:t>P</w:t>
      </w:r>
      <w:r w:rsidRPr="00F75F17">
        <w:rPr>
          <w:rFonts w:eastAsia="Calibri"/>
          <w:lang w:eastAsia="en-US"/>
        </w:rPr>
        <w:t xml:space="preserve">artner </w:t>
      </w:r>
      <w:r w:rsidR="00AA7327" w:rsidRPr="00BE6685">
        <w:rPr>
          <w:rFonts w:eastAsia="Calibri"/>
          <w:lang w:eastAsia="en-US"/>
        </w:rPr>
        <w:t>KSOW</w:t>
      </w:r>
      <w:r w:rsidRPr="00BE6685">
        <w:rPr>
          <w:rFonts w:eastAsia="Calibri"/>
          <w:lang w:eastAsia="en-US"/>
        </w:rPr>
        <w:t xml:space="preserve"> oraz o portalu internetowym </w:t>
      </w:r>
      <w:hyperlink r:id="rId8" w:history="1">
        <w:r w:rsidR="00530EBC" w:rsidRPr="00725820">
          <w:rPr>
            <w:rStyle w:val="Hipercze"/>
            <w:rFonts w:eastAsia="Calibri"/>
            <w:lang w:eastAsia="en-US"/>
          </w:rPr>
          <w:t>http://ksow.pl</w:t>
        </w:r>
      </w:hyperlink>
      <w:r w:rsidRPr="00725820">
        <w:rPr>
          <w:rFonts w:eastAsia="Calibri"/>
          <w:lang w:eastAsia="en-US"/>
        </w:rPr>
        <w:t>.</w:t>
      </w:r>
    </w:p>
    <w:p w:rsidR="009D30A3" w:rsidRPr="00A83837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DF0AE8" w:rsidRPr="00A83837" w:rsidRDefault="00876151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12</w:t>
      </w:r>
    </w:p>
    <w:p w:rsidR="003463EF" w:rsidRPr="00A83837" w:rsidRDefault="0085227E" w:rsidP="00DE6B1E">
      <w:pPr>
        <w:spacing w:after="120" w:line="360" w:lineRule="auto"/>
        <w:ind w:left="1701"/>
        <w:rPr>
          <w:b/>
        </w:rPr>
      </w:pPr>
      <w:r w:rsidRPr="00A83837">
        <w:rPr>
          <w:b/>
        </w:rPr>
        <w:t xml:space="preserve">Kontrola </w:t>
      </w:r>
      <w:r w:rsidR="003D665A" w:rsidRPr="00A83837">
        <w:rPr>
          <w:b/>
        </w:rPr>
        <w:t>o</w:t>
      </w:r>
      <w:r w:rsidR="00FC151F" w:rsidRPr="00A83837">
        <w:rPr>
          <w:b/>
        </w:rPr>
        <w:t>peracji</w:t>
      </w:r>
      <w:r w:rsidR="003D665A" w:rsidRPr="00A83837">
        <w:rPr>
          <w:b/>
        </w:rPr>
        <w:t xml:space="preserve"> </w:t>
      </w:r>
      <w:r w:rsidR="0047052A" w:rsidRPr="00A83837">
        <w:rPr>
          <w:b/>
        </w:rPr>
        <w:t>oraz przechowywanie dokumentów</w:t>
      </w:r>
    </w:p>
    <w:p w:rsidR="00366902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CE4438" w:rsidRPr="00A83837">
        <w:t xml:space="preserve"> zobowiązuje się</w:t>
      </w:r>
      <w:r w:rsidR="00445514" w:rsidRPr="00A83837">
        <w:t xml:space="preserve"> poddać kontroli </w:t>
      </w:r>
      <w:r w:rsidR="00CE4438" w:rsidRPr="00A83837">
        <w:t xml:space="preserve">i </w:t>
      </w:r>
      <w:r w:rsidR="00445514" w:rsidRPr="00A83837">
        <w:t>audytowi w zakresie</w:t>
      </w:r>
      <w:r w:rsidR="00CE4438" w:rsidRPr="00A83837">
        <w:t xml:space="preserve"> realizowanej Umowy, prowadzonym</w:t>
      </w:r>
      <w:r w:rsidR="00445514" w:rsidRPr="00A83837">
        <w:t xml:space="preserve"> przez </w:t>
      </w:r>
      <w:r w:rsidR="00326179" w:rsidRPr="00A83837">
        <w:t>(</w:t>
      </w:r>
      <w:r w:rsidR="00326179" w:rsidRPr="00A83837">
        <w:rPr>
          <w:i/>
        </w:rPr>
        <w:t>skrócona nazwa jednostki upoważnionej do zawarcia umowy),</w:t>
      </w:r>
      <w:r w:rsidR="00326179" w:rsidRPr="00A83837">
        <w:t xml:space="preserve"> </w:t>
      </w:r>
      <w:r w:rsidR="003732B2" w:rsidRPr="00A83837">
        <w:t>Agencję</w:t>
      </w:r>
      <w:r w:rsidR="00E94401" w:rsidRPr="00A83837">
        <w:t xml:space="preserve">, Ministra Finansów, Ministra </w:t>
      </w:r>
      <w:r w:rsidR="003732B2" w:rsidRPr="00A83837">
        <w:t>Rolnictwa i Rozwoju Wsi, Komisję</w:t>
      </w:r>
      <w:r w:rsidR="00E94401" w:rsidRPr="00A83837">
        <w:t xml:space="preserve"> Europejsk</w:t>
      </w:r>
      <w:r w:rsidR="003732B2" w:rsidRPr="00A83837">
        <w:t>ą</w:t>
      </w:r>
      <w:r w:rsidR="00E94401" w:rsidRPr="00A83837">
        <w:t>, organ</w:t>
      </w:r>
      <w:r w:rsidR="003732B2" w:rsidRPr="00A83837">
        <w:t>y kontroli skarbowej oraz inne podmioty</w:t>
      </w:r>
      <w:r w:rsidR="00E94401" w:rsidRPr="00A83837">
        <w:t xml:space="preserve"> </w:t>
      </w:r>
      <w:r w:rsidR="00BF50D4">
        <w:t>uprawnione</w:t>
      </w:r>
      <w:r w:rsidR="00BF50D4" w:rsidRPr="00A83837">
        <w:t xml:space="preserve"> </w:t>
      </w:r>
      <w:r w:rsidR="00E94401" w:rsidRPr="00A83837">
        <w:t xml:space="preserve">do takich </w:t>
      </w:r>
      <w:r w:rsidR="003732B2" w:rsidRPr="00A83837">
        <w:t>czynności</w:t>
      </w:r>
      <w:r w:rsidR="00CE4438" w:rsidRPr="00A83837">
        <w:t xml:space="preserve">, a także </w:t>
      </w:r>
      <w:r w:rsidR="00DC31D6" w:rsidRPr="00A83837">
        <w:t>udostępnić n</w:t>
      </w:r>
      <w:r w:rsidR="00CE4438" w:rsidRPr="00A83837">
        <w:t>a żądanie</w:t>
      </w:r>
      <w:r w:rsidR="003732B2" w:rsidRPr="00A83837">
        <w:t xml:space="preserve"> </w:t>
      </w:r>
      <w:r w:rsidR="00BF50D4">
        <w:t>tych</w:t>
      </w:r>
      <w:r w:rsidR="007C532E" w:rsidRPr="00A83837">
        <w:t> j</w:t>
      </w:r>
      <w:r w:rsidR="00C23A40" w:rsidRPr="00A83837">
        <w:t>ed</w:t>
      </w:r>
      <w:r w:rsidR="00677625" w:rsidRPr="00A83837">
        <w:t>n</w:t>
      </w:r>
      <w:r w:rsidR="00C23A40" w:rsidRPr="00A83837">
        <w:t xml:space="preserve">ostek </w:t>
      </w:r>
      <w:r w:rsidR="00CE4438" w:rsidRPr="00A83837">
        <w:t>wszelką dokumentację</w:t>
      </w:r>
      <w:r w:rsidR="00DC31D6" w:rsidRPr="00A83837">
        <w:t xml:space="preserve"> związaną z </w:t>
      </w:r>
      <w:r w:rsidR="003D665A" w:rsidRPr="00A83837">
        <w:t>operacją</w:t>
      </w:r>
      <w:r w:rsidR="00CE4438" w:rsidRPr="00A83837">
        <w:t xml:space="preserve"> oraz </w:t>
      </w:r>
      <w:r w:rsidR="00344AD4" w:rsidRPr="00A83837">
        <w:t>realizowaną</w:t>
      </w:r>
      <w:r w:rsidR="00DC31D6" w:rsidRPr="00A83837">
        <w:t xml:space="preserve"> Umową. Je</w:t>
      </w:r>
      <w:r w:rsidR="00BF50D4">
        <w:t>że</w:t>
      </w:r>
      <w:r w:rsidR="00DC31D6" w:rsidRPr="00A83837">
        <w:t xml:space="preserve">li jest to konieczne do potwierdzenia kwalifikowalności </w:t>
      </w:r>
      <w:r w:rsidR="0022289F">
        <w:t>kosztów</w:t>
      </w:r>
      <w:r w:rsidR="0022289F" w:rsidRPr="00A83837">
        <w:t xml:space="preserve"> </w:t>
      </w:r>
      <w:r w:rsidR="00DC31D6" w:rsidRPr="00A83837">
        <w:t xml:space="preserve">ponoszonych w ramach realizacji </w:t>
      </w:r>
      <w:r w:rsidR="00FC151F" w:rsidRPr="00A83837">
        <w:t>operacji</w:t>
      </w:r>
      <w:r w:rsidR="002614AF" w:rsidRPr="00A83837">
        <w:t xml:space="preserve">, </w:t>
      </w:r>
      <w:r w:rsidRPr="00A83837">
        <w:t>Partner KSOW</w:t>
      </w:r>
      <w:r w:rsidR="00DC31D6" w:rsidRPr="00A83837">
        <w:t xml:space="preserve"> jest zobowiązany udostępnić również dokumenty niezwiązane bezpośrednio z je</w:t>
      </w:r>
      <w:r w:rsidR="00BF50D4">
        <w:t>j</w:t>
      </w:r>
      <w:r w:rsidR="00DC31D6" w:rsidRPr="00A83837">
        <w:t xml:space="preserve"> realizacją.</w:t>
      </w:r>
    </w:p>
    <w:p w:rsidR="00F518FC" w:rsidRPr="00A83837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Kontrola</w:t>
      </w:r>
      <w:r w:rsidR="00333BC3" w:rsidRPr="00A83837">
        <w:t xml:space="preserve"> oraz audyt</w:t>
      </w:r>
      <w:r w:rsidRPr="00A83837">
        <w:t xml:space="preserve"> mo</w:t>
      </w:r>
      <w:r w:rsidR="007C532E" w:rsidRPr="00A83837">
        <w:t>gą</w:t>
      </w:r>
      <w:r w:rsidRPr="00A83837">
        <w:t xml:space="preserve"> być przeprowadzon</w:t>
      </w:r>
      <w:r w:rsidR="007C532E" w:rsidRPr="00A83837">
        <w:t>e</w:t>
      </w:r>
      <w:r w:rsidRPr="00A83837">
        <w:t xml:space="preserve"> </w:t>
      </w:r>
      <w:r w:rsidR="00506E76" w:rsidRPr="00A83837">
        <w:t xml:space="preserve">przez </w:t>
      </w:r>
      <w:r w:rsidR="00C05243" w:rsidRPr="00A83837">
        <w:t>jednostki uprawnione, o których mowa w ust. 1,</w:t>
      </w:r>
      <w:r w:rsidR="00C503D5" w:rsidRPr="00A83837">
        <w:t xml:space="preserve"> </w:t>
      </w:r>
      <w:r w:rsidRPr="00A83837">
        <w:t xml:space="preserve">w trakcie realizacji </w:t>
      </w:r>
      <w:r w:rsidR="00FC151F" w:rsidRPr="00A83837">
        <w:t>operacji</w:t>
      </w:r>
      <w:r w:rsidR="00650FC8" w:rsidRPr="00A83837">
        <w:t xml:space="preserve"> </w:t>
      </w:r>
      <w:r w:rsidRPr="00A83837">
        <w:t>oraz</w:t>
      </w:r>
      <w:r w:rsidR="00912817" w:rsidRPr="00A83837">
        <w:t xml:space="preserve"> </w:t>
      </w:r>
      <w:r w:rsidRPr="00A83837">
        <w:t xml:space="preserve">po </w:t>
      </w:r>
      <w:r w:rsidR="00306548" w:rsidRPr="00A83837">
        <w:t xml:space="preserve">jej </w:t>
      </w:r>
      <w:r w:rsidRPr="00A83837">
        <w:t>zakończeniu</w:t>
      </w:r>
      <w:r w:rsidR="00F518FC" w:rsidRPr="00A83837">
        <w:t xml:space="preserve"> w </w:t>
      </w:r>
      <w:r w:rsidR="00677625" w:rsidRPr="00A83837">
        <w:t xml:space="preserve">terminie </w:t>
      </w:r>
      <w:r w:rsidR="002E7EB2" w:rsidRPr="00A83837">
        <w:t>5 lat od dnia wypłaty</w:t>
      </w:r>
      <w:r w:rsidR="00BF50D4">
        <w:t xml:space="preserve"> </w:t>
      </w:r>
      <w:r w:rsidR="00BF50D4" w:rsidRPr="00A83837">
        <w:t>(</w:t>
      </w:r>
      <w:r w:rsidR="00BF50D4" w:rsidRPr="00A83837">
        <w:rPr>
          <w:i/>
        </w:rPr>
        <w:t>skrócona nazwa jednostki upoważnionej do udzielenia refundacji)</w:t>
      </w:r>
      <w:r w:rsidR="002E7EB2" w:rsidRPr="00A83837">
        <w:t xml:space="preserve"> przez Agencję środków z tytułu </w:t>
      </w:r>
      <w:r w:rsidR="00BF50D4">
        <w:t>zrealizowania</w:t>
      </w:r>
      <w:r w:rsidR="00BF50D4" w:rsidRPr="003305BB">
        <w:t xml:space="preserve"> </w:t>
      </w:r>
      <w:r w:rsidR="002E7EB2" w:rsidRPr="00A83837">
        <w:t xml:space="preserve">operacji. </w:t>
      </w:r>
    </w:p>
    <w:p w:rsidR="002E7EB2" w:rsidRPr="00A83837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rPr>
          <w:i/>
        </w:rPr>
        <w:t>(</w:t>
      </w:r>
      <w:r w:rsidR="005E7354" w:rsidRPr="00A83837">
        <w:rPr>
          <w:i/>
        </w:rPr>
        <w:t>skrócona nazwa jednostki upoważnionej do zawarcia umowy</w:t>
      </w:r>
      <w:r w:rsidRPr="00A83837">
        <w:rPr>
          <w:rFonts w:eastAsia="Calibri"/>
          <w:i/>
          <w:lang w:eastAsia="en-US"/>
        </w:rPr>
        <w:t>)</w:t>
      </w:r>
      <w:r w:rsidR="002E7EB2" w:rsidRPr="00A83837">
        <w:rPr>
          <w:rFonts w:eastAsia="Calibri"/>
          <w:i/>
          <w:lang w:eastAsia="en-US"/>
        </w:rPr>
        <w:t xml:space="preserve"> </w:t>
      </w:r>
      <w:r w:rsidR="002E7EB2" w:rsidRPr="00A83837">
        <w:rPr>
          <w:rFonts w:eastAsia="Calibri"/>
          <w:lang w:eastAsia="en-US"/>
        </w:rPr>
        <w:t xml:space="preserve">zawiadamia Partnera KSOW o </w:t>
      </w:r>
      <w:r w:rsidR="00F75F17">
        <w:rPr>
          <w:rFonts w:eastAsia="Calibri"/>
          <w:lang w:eastAsia="en-US"/>
        </w:rPr>
        <w:t>dniu</w:t>
      </w:r>
      <w:r w:rsidR="00F75F17" w:rsidRPr="003305BB">
        <w:rPr>
          <w:rFonts w:eastAsia="Calibri"/>
          <w:lang w:eastAsia="en-US"/>
        </w:rPr>
        <w:t xml:space="preserve"> </w:t>
      </w:r>
      <w:r w:rsidR="00F75F17">
        <w:rPr>
          <w:rFonts w:eastAsia="Calibri"/>
          <w:lang w:eastAsia="en-US"/>
        </w:rPr>
        <w:t>wypłaty</w:t>
      </w:r>
      <w:r w:rsidR="002E7EB2" w:rsidRPr="00A83837">
        <w:rPr>
          <w:rFonts w:eastAsia="Calibri"/>
          <w:lang w:eastAsia="en-US"/>
        </w:rPr>
        <w:t>, o którym mowa w ust. 2.</w:t>
      </w:r>
    </w:p>
    <w:p w:rsidR="00366902" w:rsidRPr="00A83837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83837">
        <w:t>Partner KSOW</w:t>
      </w:r>
      <w:r w:rsidR="00BE724E" w:rsidRPr="00A83837">
        <w:t xml:space="preserve"> </w:t>
      </w:r>
      <w:r w:rsidR="00C503D5" w:rsidRPr="00A83837">
        <w:t xml:space="preserve">podczas kontroli oraz audytów </w:t>
      </w:r>
      <w:r w:rsidR="00BE724E" w:rsidRPr="00A83837">
        <w:t>zobowiązany jest zapewnić</w:t>
      </w:r>
      <w:r w:rsidR="00344AD4" w:rsidRPr="00A83837">
        <w:t xml:space="preserve"> obecnoś</w:t>
      </w:r>
      <w:r w:rsidR="00BE724E" w:rsidRPr="00A83837">
        <w:t xml:space="preserve">ć osób </w:t>
      </w:r>
      <w:r w:rsidR="00A01E68">
        <w:t>posiadających szczegółową wiedzę dotyczącą realizowanej operacji, niezbędną</w:t>
      </w:r>
      <w:r w:rsidR="00A01E68" w:rsidRPr="00A83837">
        <w:t xml:space="preserve"> </w:t>
      </w:r>
      <w:r w:rsidR="00BE724E" w:rsidRPr="00A83837">
        <w:t xml:space="preserve">do udzielania wyjaśnień na temat zagadnień związanych z realizacją </w:t>
      </w:r>
      <w:r w:rsidR="00FC151F" w:rsidRPr="00A83837">
        <w:t>operacji</w:t>
      </w:r>
      <w:r w:rsidR="00BE724E" w:rsidRPr="00A83837">
        <w:t>.</w:t>
      </w:r>
    </w:p>
    <w:p w:rsidR="00C465F1" w:rsidRPr="00A83837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 xml:space="preserve">Jeżeli </w:t>
      </w:r>
      <w:r w:rsidR="00FC151F" w:rsidRPr="00A83837">
        <w:t>operacja</w:t>
      </w:r>
      <w:r w:rsidRPr="00A83837">
        <w:t xml:space="preserve"> został</w:t>
      </w:r>
      <w:r w:rsidR="0068460A" w:rsidRPr="00A83837">
        <w:t>a</w:t>
      </w:r>
      <w:r w:rsidRPr="00A83837">
        <w:t xml:space="preserve"> poddan</w:t>
      </w:r>
      <w:r w:rsidR="0068460A" w:rsidRPr="00A83837">
        <w:t>a</w:t>
      </w:r>
      <w:r w:rsidR="004C32AB" w:rsidRPr="00A83837">
        <w:t xml:space="preserve"> kontroli przez inną</w:t>
      </w:r>
      <w:r w:rsidRPr="00A83837">
        <w:t xml:space="preserve"> niż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 </w:t>
      </w:r>
      <w:r w:rsidR="00677625" w:rsidRPr="00A83837">
        <w:t xml:space="preserve">jednostkę </w:t>
      </w:r>
      <w:r w:rsidR="00DE6E9D" w:rsidRPr="00A83837">
        <w:t>uprawnioną</w:t>
      </w:r>
      <w:r w:rsidRPr="00A83837">
        <w:t xml:space="preserve"> do jej przeprowadzenia, </w:t>
      </w:r>
      <w:r w:rsidR="00C05243" w:rsidRPr="00A83837">
        <w:t xml:space="preserve">o której mowa w ust. 1, </w:t>
      </w:r>
      <w:r w:rsidR="00390668" w:rsidRPr="00A83837">
        <w:t>Partner KSOW</w:t>
      </w:r>
      <w:r w:rsidRPr="00A83837">
        <w:t xml:space="preserve"> niezwłocznie informuje o tym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. </w:t>
      </w:r>
      <w:r w:rsidR="00390668" w:rsidRPr="00A83837">
        <w:t>Partner KSOW</w:t>
      </w:r>
      <w:r w:rsidRPr="00A83837">
        <w:t xml:space="preserve"> przekazuje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DF6D4D">
        <w:t>,</w:t>
      </w:r>
      <w:r w:rsidR="00FE62A0" w:rsidRPr="00A83837">
        <w:t xml:space="preserve"> </w:t>
      </w:r>
      <w:r w:rsidR="00DF6D4D" w:rsidRPr="00A83837">
        <w:t>w formie papierowej lub elektronicznej</w:t>
      </w:r>
      <w:r w:rsidR="00DF6D4D">
        <w:t>,</w:t>
      </w:r>
      <w:r w:rsidR="00DF6D4D" w:rsidRPr="00A83837">
        <w:t xml:space="preserve"> </w:t>
      </w:r>
      <w:r w:rsidRPr="00A83837">
        <w:t>kopię protokołu z kontroli lub innych równoważnych dokumentów otrzymanych po przeprowadzonej kontroli  w</w:t>
      </w:r>
      <w:r w:rsidR="007C532E" w:rsidRPr="00A83837">
        <w:t> </w:t>
      </w:r>
      <w:r w:rsidRPr="00A83837">
        <w:t>terminie 7 dni od ich otrzymania.</w:t>
      </w:r>
    </w:p>
    <w:p w:rsidR="003D665A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3D665A" w:rsidRPr="00A83837">
        <w:t xml:space="preserve"> zobowiązuje się do prowadzenia</w:t>
      </w:r>
      <w:r w:rsidR="0071608F" w:rsidRPr="00A83837">
        <w:t xml:space="preserve"> oddzielnego systemu rachunkowości albo korzystania z odpowiedniego kodu rachunkowego, o których mowa w art. 66 ust.1 lit. c pkt i</w:t>
      </w:r>
      <w:r w:rsidR="007C532E" w:rsidRPr="00A83837">
        <w:t> </w:t>
      </w:r>
      <w:r w:rsidR="0071608F" w:rsidRPr="00A83837">
        <w:t>rozporządzenia 1305/2013 dla transakcji związanych</w:t>
      </w:r>
      <w:r w:rsidR="007C532E" w:rsidRPr="00A83837">
        <w:t xml:space="preserve"> </w:t>
      </w:r>
      <w:r w:rsidR="0071608F" w:rsidRPr="00A83837">
        <w:t>z operacją</w:t>
      </w:r>
      <w:r w:rsidR="00DF6D4D">
        <w:t xml:space="preserve"> obejmujących koszty </w:t>
      </w:r>
      <w:r w:rsidR="00DF6D4D">
        <w:lastRenderedPageBreak/>
        <w:t>kwalifikowalne</w:t>
      </w:r>
      <w:r w:rsidR="002E42BA" w:rsidRPr="00A83837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A83837">
        <w:t>, t</w:t>
      </w:r>
      <w:r w:rsidR="003D665A" w:rsidRPr="00A83837">
        <w:t>ak</w:t>
      </w:r>
      <w:r w:rsidR="00DF6D4D">
        <w:t>,</w:t>
      </w:r>
      <w:r w:rsidR="003D665A" w:rsidRPr="00A83837">
        <w:t xml:space="preserve"> aby możliwa była identyfikacja poszczególnych kosztów</w:t>
      </w:r>
      <w:r w:rsidR="00DF6D4D">
        <w:t xml:space="preserve"> kwalifikowalnych</w:t>
      </w:r>
      <w:r w:rsidR="003D665A" w:rsidRPr="00A83837">
        <w:t xml:space="preserve"> związanych z</w:t>
      </w:r>
      <w:r w:rsidR="007C532E" w:rsidRPr="00A83837">
        <w:t xml:space="preserve"> </w:t>
      </w:r>
      <w:r w:rsidR="003D665A" w:rsidRPr="00A83837">
        <w:t>operacją.</w:t>
      </w:r>
    </w:p>
    <w:p w:rsidR="003D665A" w:rsidRPr="00A83837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Partner KSOW</w:t>
      </w:r>
      <w:r w:rsidR="003D665A" w:rsidRPr="00A83837">
        <w:t xml:space="preserve"> jest zobowiązany do przechowywania oryginałów dokumentacji </w:t>
      </w:r>
      <w:r w:rsidR="008F42BD" w:rsidRPr="00A83837">
        <w:t xml:space="preserve">związanej z realizowaną operacją, opisanej w sposób umożliwiający przypisanie jej </w:t>
      </w:r>
      <w:r w:rsidR="002B41C6" w:rsidRPr="00A83837">
        <w:t xml:space="preserve">realizowanej operacji oraz </w:t>
      </w:r>
      <w:r w:rsidR="008F42BD" w:rsidRPr="00A83837">
        <w:t>określonym pozycjom w zestawieniu rzeczowo-finansowym</w:t>
      </w:r>
      <w:r w:rsidR="007C532E" w:rsidRPr="00A83837">
        <w:t xml:space="preserve">, </w:t>
      </w:r>
      <w:r w:rsidR="00677625" w:rsidRPr="00A83837">
        <w:t xml:space="preserve">w terminie </w:t>
      </w:r>
      <w:r w:rsidR="00C13C46" w:rsidRPr="00A83837">
        <w:t>5 lat od dnia wypłaty</w:t>
      </w:r>
      <w:r w:rsidR="00B66AC1">
        <w:t>, o którym mowa w ust. 2.</w:t>
      </w:r>
    </w:p>
    <w:p w:rsidR="007C532E" w:rsidRPr="00A83837" w:rsidRDefault="007C532E" w:rsidP="00E146C4">
      <w:pPr>
        <w:pStyle w:val="Ciemnalistaakcent51"/>
        <w:spacing w:after="120" w:line="360" w:lineRule="auto"/>
        <w:ind w:left="360"/>
        <w:jc w:val="center"/>
      </w:pPr>
    </w:p>
    <w:p w:rsidR="00A015B5" w:rsidRPr="00A83837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A83837">
        <w:rPr>
          <w:b/>
        </w:rPr>
        <w:t>§1</w:t>
      </w:r>
      <w:r w:rsidR="00334D24" w:rsidRPr="00A83837">
        <w:rPr>
          <w:b/>
        </w:rPr>
        <w:t>3</w:t>
      </w:r>
    </w:p>
    <w:p w:rsidR="00A015B5" w:rsidRPr="00A83837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A83837">
        <w:rPr>
          <w:b/>
        </w:rPr>
        <w:t>Zwrot i odzyskiwanie</w:t>
      </w:r>
      <w:r w:rsidR="00A01E68">
        <w:rPr>
          <w:b/>
        </w:rPr>
        <w:t xml:space="preserve"> zrefundowanych</w:t>
      </w:r>
      <w:r w:rsidRPr="00A83837">
        <w:rPr>
          <w:b/>
        </w:rPr>
        <w:t xml:space="preserve"> środków</w:t>
      </w:r>
    </w:p>
    <w:p w:rsidR="00F57B94" w:rsidRPr="00A83837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N</w:t>
      </w:r>
      <w:r w:rsidR="00A015B5" w:rsidRPr="00A83837">
        <w:t xml:space="preserve">a żądanie </w:t>
      </w:r>
      <w:r w:rsidR="00A015B5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A015B5" w:rsidRPr="00A83837">
        <w:rPr>
          <w:i/>
        </w:rPr>
        <w:t>)</w:t>
      </w:r>
      <w:r w:rsidR="00A015B5" w:rsidRPr="00A83837">
        <w:t xml:space="preserve"> </w:t>
      </w:r>
      <w:r w:rsidRPr="00A83837">
        <w:t xml:space="preserve">Partner KSOW </w:t>
      </w:r>
      <w:r w:rsidR="00A015B5" w:rsidRPr="00A83837">
        <w:t xml:space="preserve">zobowiązany jest do zwrotu wykorzystanej niezgodnie z przeznaczeniem, pobranej w całości lub w części nienależnie lub w nadmiernej wysokości kwoty stanowiącej </w:t>
      </w:r>
      <w:r w:rsidR="0060059D" w:rsidRPr="00A83837">
        <w:t>z</w:t>
      </w:r>
      <w:r w:rsidR="00A015B5" w:rsidRPr="00A83837">
        <w:t xml:space="preserve">refundowane koszty, w przypadku stwierdzenia niezgodności realizacji </w:t>
      </w:r>
      <w:r w:rsidR="00FC151F" w:rsidRPr="00A83837">
        <w:t>operacji</w:t>
      </w:r>
      <w:r w:rsidR="00650FC8" w:rsidRPr="00A83837">
        <w:t xml:space="preserve"> </w:t>
      </w:r>
      <w:r w:rsidR="00A015B5" w:rsidRPr="00A83837">
        <w:t xml:space="preserve">z </w:t>
      </w:r>
      <w:r w:rsidR="00FC65C2" w:rsidRPr="00A83837">
        <w:t>warunkami realizacji operacji określonymi w §3</w:t>
      </w:r>
      <w:r w:rsidR="00F9539F" w:rsidRPr="00A83837">
        <w:t xml:space="preserve">, w szczególności w </w:t>
      </w:r>
      <w:r w:rsidR="004C0238" w:rsidRPr="00A83837">
        <w:t>następujących</w:t>
      </w:r>
      <w:r w:rsidR="00F9539F" w:rsidRPr="00A83837">
        <w:t xml:space="preserve"> przypadkach</w:t>
      </w:r>
      <w:r w:rsidR="00F57B94" w:rsidRPr="00A83837">
        <w:t>:</w:t>
      </w:r>
    </w:p>
    <w:p w:rsidR="002D3988" w:rsidRPr="00A83837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</w:t>
      </w:r>
      <w:r w:rsidR="001F7952">
        <w:t xml:space="preserve"> tej</w:t>
      </w:r>
      <w:r w:rsidRPr="00A83837">
        <w:t xml:space="preserve"> niezgodności przez Agencję na etapie </w:t>
      </w:r>
      <w:r w:rsidR="00D16B57" w:rsidRPr="00A83837">
        <w:t>ubiegania się o refundację kosztów</w:t>
      </w:r>
      <w:r w:rsidR="00D16B57" w:rsidRPr="00A83837">
        <w:rPr>
          <w:i/>
        </w:rPr>
        <w:t xml:space="preserve">, </w:t>
      </w:r>
      <w:r w:rsidR="00D16B57" w:rsidRPr="00A83837">
        <w:t>o którym mowa</w:t>
      </w:r>
      <w:r w:rsidR="00C503D5" w:rsidRPr="00A83837">
        <w:t xml:space="preserve"> w </w:t>
      </w:r>
      <w:r w:rsidR="00D16B57" w:rsidRPr="00A83837">
        <w:t>§</w:t>
      </w:r>
      <w:r w:rsidR="00027332" w:rsidRPr="00A83837">
        <w:t xml:space="preserve"> </w:t>
      </w:r>
      <w:r w:rsidR="00D16B57" w:rsidRPr="00A83837">
        <w:t xml:space="preserve">23 ust. </w:t>
      </w:r>
      <w:r w:rsidR="00770B9D" w:rsidRPr="00A83837">
        <w:t>2</w:t>
      </w:r>
      <w:r w:rsidR="00D16B57" w:rsidRPr="00A83837">
        <w:t xml:space="preserve"> rozporządzenia </w:t>
      </w:r>
      <w:r w:rsidR="00EA7A91" w:rsidRPr="00A83837">
        <w:t>PT</w:t>
      </w:r>
      <w:r w:rsidR="001F7952">
        <w:t>,</w:t>
      </w:r>
      <w:r w:rsidR="001F7952" w:rsidRPr="001F7952">
        <w:t xml:space="preserve"> </w:t>
      </w:r>
      <w:r w:rsidR="001F7952" w:rsidRPr="00A83837">
        <w:t xml:space="preserve">przez </w:t>
      </w:r>
      <w:r w:rsidR="001F7952" w:rsidRPr="00A83837">
        <w:rPr>
          <w:i/>
        </w:rPr>
        <w:t>(skrócona nazwa jednostki upoważnionej do udzielenia refundacji)</w:t>
      </w:r>
      <w:r w:rsidR="00EA7A91" w:rsidRPr="00A83837">
        <w:t>;</w:t>
      </w:r>
    </w:p>
    <w:p w:rsidR="006E3DEE" w:rsidRPr="00A83837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A83837">
        <w:t>unie</w:t>
      </w:r>
      <w:r w:rsidR="006E3DEE" w:rsidRPr="00A83837">
        <w:t>możliwienia przeprowadzenia kontroli</w:t>
      </w:r>
      <w:r w:rsidR="003404D6">
        <w:t xml:space="preserve"> lub audytu</w:t>
      </w:r>
      <w:r w:rsidR="006E3DEE" w:rsidRPr="00A83837">
        <w:t xml:space="preserve"> związanych z refundacją </w:t>
      </w:r>
      <w:r w:rsidRPr="00A83837">
        <w:t>kosztów</w:t>
      </w:r>
      <w:r w:rsidR="006E3DEE" w:rsidRPr="00A83837">
        <w:t>;</w:t>
      </w:r>
    </w:p>
    <w:p w:rsidR="006E3DEE" w:rsidRPr="00A83837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niezastosowania się do</w:t>
      </w:r>
      <w:r w:rsidR="003404D6">
        <w:t xml:space="preserve"> obowiązków</w:t>
      </w:r>
      <w:r w:rsidRPr="00A83837">
        <w:t xml:space="preserve"> </w:t>
      </w:r>
      <w:r w:rsidR="003404D6">
        <w:t>wynikających z</w:t>
      </w:r>
      <w:r w:rsidR="00582AE3" w:rsidRPr="00A83837">
        <w:t xml:space="preserve"> §11</w:t>
      </w:r>
      <w:r w:rsidRPr="00A83837">
        <w:t>;</w:t>
      </w:r>
    </w:p>
    <w:p w:rsidR="006E3DEE" w:rsidRPr="00A83837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nieprawidłowości</w:t>
      </w:r>
      <w:r w:rsidR="003404D6">
        <w:t xml:space="preserve"> przy realizacji operacji</w:t>
      </w:r>
      <w:r w:rsidRPr="00A83837">
        <w:t xml:space="preserve"> w wyniku przeprowadzonej kontroli</w:t>
      </w:r>
      <w:r w:rsidR="00620CE9" w:rsidRPr="00A83837">
        <w:t xml:space="preserve"> lub audytu</w:t>
      </w:r>
      <w:r w:rsidRPr="00A83837">
        <w:t xml:space="preserve">, o </w:t>
      </w:r>
      <w:r w:rsidR="00620CE9" w:rsidRPr="00A83837">
        <w:t xml:space="preserve">których </w:t>
      </w:r>
      <w:r w:rsidRPr="00A83837">
        <w:t>mowa w §1</w:t>
      </w:r>
      <w:r w:rsidR="00ED689B" w:rsidRPr="00A83837">
        <w:t>2</w:t>
      </w:r>
      <w:r w:rsidR="00C503D5" w:rsidRPr="00A83837">
        <w:t xml:space="preserve"> ust. 1</w:t>
      </w:r>
      <w:r w:rsidRPr="00A83837">
        <w:t>;</w:t>
      </w:r>
    </w:p>
    <w:p w:rsidR="007C532E" w:rsidRPr="00A83837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nieprzechowywania</w:t>
      </w:r>
      <w:r w:rsidR="00B53682" w:rsidRPr="00A83837">
        <w:t xml:space="preserve"> oryginałów dokumentacji</w:t>
      </w:r>
      <w:r w:rsidR="000B09C2">
        <w:t xml:space="preserve"> zgodnie z</w:t>
      </w:r>
      <w:r w:rsidR="000E5C2A" w:rsidRPr="00A83837">
        <w:t xml:space="preserve"> §12</w:t>
      </w:r>
      <w:r w:rsidRPr="00A83837">
        <w:t xml:space="preserve"> ust. </w:t>
      </w:r>
      <w:r w:rsidR="004F24F9" w:rsidRPr="00A83837">
        <w:t>7</w:t>
      </w:r>
      <w:r w:rsidRPr="00A83837">
        <w:t>;</w:t>
      </w:r>
    </w:p>
    <w:p w:rsidR="007C532E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złożenia podrobionych, przerobionych, nierzetelnych lub stwierdzających nieprawdę dokumentów lub oświadczeń mających wpływ na refundację kosztów;</w:t>
      </w:r>
    </w:p>
    <w:p w:rsidR="004C0238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innych władczych rozstrzygnięć uprawnionych organów lub orzeczeń sądowych stwierdzających popełnienie przez Partnera KSOW, w związku z ubieganiem się o refundację</w:t>
      </w:r>
      <w:r w:rsidR="00A01E68">
        <w:t xml:space="preserve"> kosztów</w:t>
      </w:r>
      <w:r w:rsidRPr="00A83837">
        <w:t>, czynów zabronionych przepisami odrębnymi</w:t>
      </w:r>
      <w:r w:rsidR="00C503D5" w:rsidRPr="00A83837">
        <w:t>.</w:t>
      </w:r>
    </w:p>
    <w:p w:rsidR="00914400" w:rsidRPr="00A83837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Partner KSOW zobowiązuje się do </w:t>
      </w:r>
      <w:r w:rsidR="004E0BC7" w:rsidRPr="00A83837">
        <w:t xml:space="preserve">sfinansowania </w:t>
      </w:r>
      <w:r w:rsidRPr="00A83837">
        <w:t>udokumentowanych kosztów działań windykacyjnych podejmowanych wobec niego</w:t>
      </w:r>
      <w:r w:rsidR="007C532E" w:rsidRPr="00A83837">
        <w:t>.</w:t>
      </w:r>
    </w:p>
    <w:p w:rsidR="00A015B5" w:rsidRPr="00A83837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W przypadku, o którym mowa w ust. 1, </w:t>
      </w:r>
      <w:r w:rsidR="00390668" w:rsidRPr="00A83837">
        <w:t>Partner KSOW</w:t>
      </w:r>
      <w:r w:rsidRPr="00A83837">
        <w:t xml:space="preserve"> zwraca </w:t>
      </w:r>
      <w:r w:rsidR="00864B69" w:rsidRPr="00A83837">
        <w:rPr>
          <w:i/>
        </w:rPr>
        <w:t>(skrócona nazwa jednostki upoważnionej do udzielenia refundacji)</w:t>
      </w:r>
      <w:r w:rsidR="00864B69">
        <w:rPr>
          <w:i/>
        </w:rPr>
        <w:t xml:space="preserve"> </w:t>
      </w:r>
      <w:r w:rsidR="009D0154" w:rsidRPr="00A83837">
        <w:t xml:space="preserve">na rachunek </w:t>
      </w:r>
      <w:r w:rsidR="00CF36CA" w:rsidRPr="00A83837">
        <w:rPr>
          <w:i/>
        </w:rPr>
        <w:t xml:space="preserve">(należy wskazać numer rachunku) </w:t>
      </w:r>
      <w:r w:rsidRPr="00A83837">
        <w:t xml:space="preserve">pobraną </w:t>
      </w:r>
      <w:r w:rsidRPr="00A83837">
        <w:lastRenderedPageBreak/>
        <w:t xml:space="preserve">nienależnie lub nadmiernie, lub wykorzystaną niezgodnie z przeznaczeniem kwotę, powiększoną o odsetki </w:t>
      </w:r>
      <w:r w:rsidR="001E0F05" w:rsidRPr="00A83837">
        <w:t>obliczone zgodnie z ust. 4</w:t>
      </w:r>
      <w:r w:rsidR="00126102" w:rsidRPr="00A83837">
        <w:t>.</w:t>
      </w:r>
    </w:p>
    <w:p w:rsidR="005A1B62" w:rsidRPr="00A83837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Odsetki naliczane są w wysokości jak dla zaległości podatkowych, za okres</w:t>
      </w:r>
      <w:r w:rsidR="00864B69">
        <w:t xml:space="preserve"> jaki upłynie</w:t>
      </w:r>
      <w:r w:rsidRPr="00A83837">
        <w:t xml:space="preserve"> między terminem </w:t>
      </w:r>
      <w:r w:rsidR="001E0F05" w:rsidRPr="00A83837">
        <w:t>zwrotu środków wyznaczonym</w:t>
      </w:r>
      <w:r w:rsidR="00864B69">
        <w:t xml:space="preserve"> przez</w:t>
      </w:r>
      <w:r w:rsidR="001E0F05" w:rsidRPr="00A83837">
        <w:t xml:space="preserve"> </w:t>
      </w:r>
      <w:r w:rsidR="00864B69" w:rsidRPr="00A83837">
        <w:rPr>
          <w:i/>
        </w:rPr>
        <w:t>(skrócona nazwa jednostki upoważnionej do zawarcia umowy)</w:t>
      </w:r>
      <w:r w:rsidR="00864B69">
        <w:rPr>
          <w:i/>
        </w:rPr>
        <w:t xml:space="preserve"> </w:t>
      </w:r>
      <w:r w:rsidR="001E0F05" w:rsidRPr="00A83837">
        <w:t xml:space="preserve">w piśmie </w:t>
      </w:r>
      <w:r w:rsidR="00864B69">
        <w:t>za</w:t>
      </w:r>
      <w:r w:rsidR="001E0F05" w:rsidRPr="00A83837">
        <w:t xml:space="preserve">wiadamiającym o konieczności zwrotu, a </w:t>
      </w:r>
      <w:r w:rsidR="00864B69">
        <w:t>dniem</w:t>
      </w:r>
      <w:r w:rsidR="00864B69" w:rsidRPr="00A83837">
        <w:t xml:space="preserve"> </w:t>
      </w:r>
      <w:r w:rsidR="001E0F05" w:rsidRPr="00A83837">
        <w:t>zwrotu całości zadłużenia.</w:t>
      </w:r>
    </w:p>
    <w:p w:rsidR="004C32AB" w:rsidRPr="00A83837" w:rsidRDefault="004C32AB" w:rsidP="00E146C4">
      <w:pPr>
        <w:spacing w:after="120" w:line="360" w:lineRule="auto"/>
        <w:jc w:val="center"/>
        <w:rPr>
          <w:b/>
        </w:rPr>
      </w:pPr>
    </w:p>
    <w:p w:rsidR="00F36DF2" w:rsidRPr="00A83837" w:rsidRDefault="004C32AB" w:rsidP="007C532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§</w:t>
      </w:r>
      <w:r w:rsidR="001A7ED4" w:rsidRPr="00A83837">
        <w:rPr>
          <w:b/>
        </w:rPr>
        <w:t>1</w:t>
      </w:r>
      <w:r w:rsidR="00334D24" w:rsidRPr="00A83837">
        <w:rPr>
          <w:b/>
        </w:rPr>
        <w:t>4</w:t>
      </w:r>
    </w:p>
    <w:p w:rsidR="00F36DF2" w:rsidRPr="00A83837" w:rsidRDefault="00F36DF2" w:rsidP="00DE6B1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Tryb i zakres zmian Umowy</w:t>
      </w:r>
    </w:p>
    <w:p w:rsidR="00C503D5" w:rsidRPr="00A83837" w:rsidRDefault="00A41070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Strony mogą dokonać zmiany Umowy zgodnymi oświadczeniami woli w formie pisemnej pod rygorem nieważności, z zastrzeżeniem ust</w:t>
      </w:r>
      <w:r w:rsidR="004C32AB" w:rsidRPr="00A83837">
        <w:t xml:space="preserve">. </w:t>
      </w:r>
      <w:r w:rsidR="00C503D5" w:rsidRPr="00A83837">
        <w:t>4</w:t>
      </w:r>
      <w:r w:rsidR="004C32AB" w:rsidRPr="00A83837">
        <w:t>–</w:t>
      </w:r>
      <w:r w:rsidR="00ED1082">
        <w:t>8</w:t>
      </w:r>
      <w:r w:rsidR="004C32AB" w:rsidRPr="00A83837">
        <w:t>.</w:t>
      </w:r>
    </w:p>
    <w:p w:rsidR="00AA4B6E" w:rsidRPr="00A83837" w:rsidRDefault="00C503D5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 xml:space="preserve">Zmiana adresu i sposobu reprezentacji Partnera KSOW nie wymaga zmiany Umowy, lecz poinformowania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Pr="00A83837">
        <w:t>w formie pisemnej.</w:t>
      </w:r>
    </w:p>
    <w:p w:rsidR="005D18BC" w:rsidRPr="00A83837" w:rsidRDefault="005D18BC" w:rsidP="00A7773E">
      <w:pPr>
        <w:numPr>
          <w:ilvl w:val="6"/>
          <w:numId w:val="4"/>
        </w:numPr>
        <w:tabs>
          <w:tab w:val="clear" w:pos="5400"/>
          <w:tab w:val="num" w:pos="426"/>
        </w:tabs>
        <w:spacing w:after="120" w:line="276" w:lineRule="auto"/>
        <w:ind w:hanging="5400"/>
        <w:jc w:val="both"/>
      </w:pPr>
      <w:r w:rsidRPr="00A83837">
        <w:t>Zmiana:</w:t>
      </w:r>
    </w:p>
    <w:p w:rsidR="007C532E" w:rsidRPr="00A83837" w:rsidRDefault="00BE60A8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993" w:hanging="567"/>
      </w:pPr>
      <w:r w:rsidRPr="00A83837">
        <w:t xml:space="preserve">statusu prawno-organizacyjnego </w:t>
      </w:r>
      <w:r w:rsidR="00390668" w:rsidRPr="00A83837">
        <w:t>Partner</w:t>
      </w:r>
      <w:r w:rsidR="005C0E25" w:rsidRPr="00A83837">
        <w:t>a</w:t>
      </w:r>
      <w:r w:rsidR="00390668" w:rsidRPr="00A83837">
        <w:t xml:space="preserve"> KSOW</w:t>
      </w:r>
      <w:r w:rsidR="00CA0C4C">
        <w:t>,</w:t>
      </w:r>
    </w:p>
    <w:p w:rsidR="004C32AB" w:rsidRPr="00A83837" w:rsidRDefault="005D18BC" w:rsidP="00992F6D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terminów realizacji poszczególnych </w:t>
      </w:r>
      <w:r w:rsidR="005C0E25" w:rsidRPr="00A83837">
        <w:t>form realizacji operacji</w:t>
      </w:r>
      <w:r w:rsidR="00E428D3" w:rsidRPr="00A83837">
        <w:t>, o ile</w:t>
      </w:r>
      <w:r w:rsidR="00CA0C4C">
        <w:t xml:space="preserve"> nie</w:t>
      </w:r>
      <w:r w:rsidR="00E428D3" w:rsidRPr="00A83837">
        <w:t xml:space="preserve"> </w:t>
      </w:r>
      <w:r w:rsidR="00CA0C4C">
        <w:t>skutkuje zmianą</w:t>
      </w:r>
      <w:r w:rsidR="00E428D3" w:rsidRPr="00A83837">
        <w:t xml:space="preserve"> termin</w:t>
      </w:r>
      <w:r w:rsidR="00CA0C4C">
        <w:t>u</w:t>
      </w:r>
      <w:r w:rsidR="00E428D3" w:rsidRPr="00A83837">
        <w:t xml:space="preserve"> zakończenia realizacji </w:t>
      </w:r>
      <w:r w:rsidR="00650FC8" w:rsidRPr="00A83837">
        <w:t>o</w:t>
      </w:r>
      <w:r w:rsidR="00FC151F" w:rsidRPr="00A83837">
        <w:t>peracji</w:t>
      </w:r>
      <w:r w:rsidR="00CA0C4C">
        <w:t xml:space="preserve"> wskazanego w </w:t>
      </w:r>
      <w:r w:rsidR="00CA0C4C" w:rsidRPr="00A83837">
        <w:t>§</w:t>
      </w:r>
      <w:r w:rsidR="00CA0C4C">
        <w:t>5 ust. 1,</w:t>
      </w:r>
    </w:p>
    <w:p w:rsidR="00E428D3" w:rsidRPr="00A83837" w:rsidRDefault="00E428D3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dotycząca przesunięcia pomiędzy poszczególnymi</w:t>
      </w:r>
      <w:r w:rsidR="00302286" w:rsidRPr="00A83837">
        <w:t xml:space="preserve"> </w:t>
      </w:r>
      <w:r w:rsidR="00CA0C4C">
        <w:t>pozycjami kosztów</w:t>
      </w:r>
      <w:r w:rsidR="00CA0C4C" w:rsidRPr="00A83837">
        <w:t xml:space="preserve"> </w:t>
      </w:r>
      <w:r w:rsidR="00E72162" w:rsidRPr="00A83837">
        <w:t>określonymi w</w:t>
      </w:r>
      <w:r w:rsidR="00417B2F">
        <w:t xml:space="preserve"> </w:t>
      </w:r>
      <w:r w:rsidR="00E72162" w:rsidRPr="00A83837">
        <w:t>zestawieniu rzeczowo-finansowym</w:t>
      </w:r>
      <w:r w:rsidR="00417B2F">
        <w:t>, pozostająca</w:t>
      </w:r>
      <w:r w:rsidR="00417B2F" w:rsidRPr="00A83837">
        <w:t xml:space="preserve"> </w:t>
      </w:r>
      <w:r w:rsidR="00E72162" w:rsidRPr="00A83837">
        <w:t>bez wpływu na zakres</w:t>
      </w:r>
      <w:r w:rsidR="008F0769" w:rsidRPr="00A83837">
        <w:t xml:space="preserve"> rzeczowy </w:t>
      </w:r>
      <w:r w:rsidR="00FC151F" w:rsidRPr="00A83837">
        <w:t>operacji</w:t>
      </w:r>
      <w:r w:rsidR="00ED1082">
        <w:t>, zgłoszona przed</w:t>
      </w:r>
      <w:r w:rsidR="00403C71">
        <w:t xml:space="preserve"> dniem</w:t>
      </w:r>
      <w:r w:rsidR="00ED1082">
        <w:t xml:space="preserve"> złożeniem wniosku o refundację, z zastrzeżeniem ust. 4</w:t>
      </w:r>
    </w:p>
    <w:p w:rsidR="00334B2F" w:rsidRPr="00A83837" w:rsidRDefault="004C32AB" w:rsidP="00334B2F">
      <w:pPr>
        <w:spacing w:after="120" w:line="276" w:lineRule="auto"/>
        <w:ind w:left="426"/>
        <w:jc w:val="both"/>
      </w:pPr>
      <w:r w:rsidRPr="00A83837">
        <w:t xml:space="preserve">– </w:t>
      </w:r>
      <w:r w:rsidR="00C97537" w:rsidRPr="00A83837">
        <w:t>nie wymaga zmiany Umowy w formie aneksu, lecz zgody</w:t>
      </w:r>
      <w:r w:rsidR="006E5647" w:rsidRPr="00A83837">
        <w:t xml:space="preserve"> </w:t>
      </w:r>
      <w:r w:rsidR="006E5647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6E5647" w:rsidRPr="00A83837">
        <w:rPr>
          <w:i/>
        </w:rPr>
        <w:t>)</w:t>
      </w:r>
      <w:r w:rsidR="007C532E" w:rsidRPr="00A83837">
        <w:rPr>
          <w:i/>
        </w:rPr>
        <w:t>.</w:t>
      </w:r>
    </w:p>
    <w:p w:rsidR="00855245" w:rsidRDefault="00855245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>
        <w:t xml:space="preserve">Zmiana w załączniku nr 1 do Umowy, o której mowa w </w:t>
      </w:r>
      <w:r w:rsidRPr="00A83837">
        <w:t>§</w:t>
      </w:r>
      <w:r>
        <w:t>7 ust. 7, nie wymaga aneksowania Umowy.</w:t>
      </w:r>
    </w:p>
    <w:p w:rsidR="003F5CAB" w:rsidRDefault="00390668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Partner KSOW</w:t>
      </w:r>
      <w:r w:rsidR="00C97537" w:rsidRPr="00A83837">
        <w:t xml:space="preserve"> zobowiązany jest do uzasadnienia wniosku o zmianę</w:t>
      </w:r>
      <w:r w:rsidR="00CF1DE8" w:rsidRPr="00A83837">
        <w:t xml:space="preserve"> </w:t>
      </w:r>
      <w:r w:rsidR="00EB4292" w:rsidRPr="00A83837">
        <w:t>Umowy</w:t>
      </w:r>
      <w:r w:rsidR="00C97537" w:rsidRPr="00A83837">
        <w:t>.</w:t>
      </w:r>
    </w:p>
    <w:p w:rsidR="003371D6" w:rsidRDefault="00C97537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kon</w:t>
      </w:r>
      <w:r w:rsidR="006E5647" w:rsidRPr="00A83837">
        <w:t xml:space="preserve">ieczności wprowadzenia zmian w </w:t>
      </w:r>
      <w:r w:rsidR="00A2235C" w:rsidRPr="00A83837">
        <w:t>Umowie</w:t>
      </w:r>
      <w:r w:rsidR="006E5647" w:rsidRPr="00A83837">
        <w:t xml:space="preserve">, </w:t>
      </w:r>
      <w:r w:rsidR="00390668" w:rsidRPr="00A83837">
        <w:t>Partner KSOW</w:t>
      </w:r>
      <w:r w:rsidRPr="00A83837">
        <w:t xml:space="preserve"> </w:t>
      </w:r>
      <w:r w:rsidR="002327E4">
        <w:t>składa do</w:t>
      </w:r>
      <w:r w:rsidR="002327E4"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 xml:space="preserve">) </w:t>
      </w:r>
      <w:r w:rsidR="00E63417" w:rsidRPr="00A83837">
        <w:t>wnios</w:t>
      </w:r>
      <w:r w:rsidR="00410142">
        <w:t>ek</w:t>
      </w:r>
      <w:r w:rsidR="002327E4">
        <w:t xml:space="preserve"> o aneks</w:t>
      </w:r>
      <w:r w:rsidR="00E63417" w:rsidRPr="00A83837">
        <w:t xml:space="preserve"> </w:t>
      </w:r>
      <w:r w:rsidR="00410142">
        <w:t>zawierający</w:t>
      </w:r>
      <w:r w:rsidRPr="00A83837">
        <w:t xml:space="preserve"> </w:t>
      </w:r>
      <w:r w:rsidR="006C6D77" w:rsidRPr="00A83837">
        <w:t>zakres</w:t>
      </w:r>
      <w:r w:rsidRPr="00A83837">
        <w:t xml:space="preserve"> zmian i ich uzasadnienie, nie później niż</w:t>
      </w:r>
      <w:r w:rsidR="00410142">
        <w:t xml:space="preserve"> w terminie</w:t>
      </w:r>
      <w:r w:rsidR="002327E4">
        <w:t xml:space="preserve"> złożenia wniosku o refundację określonym w </w:t>
      </w:r>
      <w:r w:rsidR="002327E4" w:rsidRPr="00A83837">
        <w:t>§</w:t>
      </w:r>
      <w:r w:rsidR="002327E4">
        <w:t xml:space="preserve">6 ust. 2, a gdy wniosek o refundację nie został złożony w tym terminie – w terminie określonym w </w:t>
      </w:r>
      <w:r w:rsidR="002327E4" w:rsidRPr="00A83837">
        <w:t>§</w:t>
      </w:r>
      <w:r w:rsidR="002327E4">
        <w:t>7 ust. 2.</w:t>
      </w:r>
      <w:r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>)</w:t>
      </w:r>
      <w:r w:rsidR="003371D6">
        <w:t>:</w:t>
      </w:r>
    </w:p>
    <w:p w:rsidR="003371D6" w:rsidRDefault="003371D6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>
        <w:t xml:space="preserve">odmawia </w:t>
      </w:r>
      <w:r w:rsidRPr="00A83837">
        <w:t>Partnerowi KSOW dokonania zmian</w:t>
      </w:r>
      <w:r>
        <w:t xml:space="preserve"> w Umowie zgłoszonych po terminie określonym w </w:t>
      </w:r>
      <w:r w:rsidRPr="00A83837">
        <w:t>§</w:t>
      </w:r>
      <w:r>
        <w:t xml:space="preserve">6 ust. 2 lub </w:t>
      </w:r>
      <w:r w:rsidRPr="00A83837">
        <w:t>§</w:t>
      </w:r>
      <w:r>
        <w:t>7 ust. 2;</w:t>
      </w:r>
    </w:p>
    <w:p w:rsidR="003F5CAB" w:rsidRDefault="006E5647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 w:rsidRPr="00A83837">
        <w:lastRenderedPageBreak/>
        <w:t xml:space="preserve">może odmówić </w:t>
      </w:r>
      <w:r w:rsidR="00390668" w:rsidRPr="00A83837">
        <w:t>Partner</w:t>
      </w:r>
      <w:r w:rsidR="00A2235C" w:rsidRPr="00A83837">
        <w:t>owi</w:t>
      </w:r>
      <w:r w:rsidR="00390668" w:rsidRPr="00A83837">
        <w:t xml:space="preserve"> KSOW</w:t>
      </w:r>
      <w:r w:rsidR="00CF1DE8" w:rsidRPr="00A83837">
        <w:t xml:space="preserve"> dokonania</w:t>
      </w:r>
      <w:r w:rsidRPr="00A83837">
        <w:t xml:space="preserve"> zmian w</w:t>
      </w:r>
      <w:r w:rsidR="00D73AA2">
        <w:t xml:space="preserve"> </w:t>
      </w:r>
      <w:r w:rsidR="00A2235C" w:rsidRPr="00A83837">
        <w:t>Umowie</w:t>
      </w:r>
      <w:r w:rsidR="003371D6">
        <w:t>, jeżeli wniosek o ich wprowadzenie nie zawiera</w:t>
      </w:r>
      <w:r w:rsidR="00E63417" w:rsidRPr="00A83837">
        <w:t xml:space="preserve"> uzasadnienia</w:t>
      </w:r>
      <w:r w:rsidR="00C97537" w:rsidRPr="00A83837">
        <w:t>.</w:t>
      </w:r>
    </w:p>
    <w:p w:rsidR="00FB26C9" w:rsidRDefault="006B434C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zaistnienia okolicznoś</w:t>
      </w:r>
      <w:r w:rsidR="006E5647" w:rsidRPr="00A83837">
        <w:t xml:space="preserve">ci mogących opóźnić realizację </w:t>
      </w:r>
      <w:r w:rsidR="00FC151F" w:rsidRPr="00A83837">
        <w:t>operacji</w:t>
      </w:r>
      <w:r w:rsidR="0027136D" w:rsidRPr="00A83837">
        <w:t>,</w:t>
      </w:r>
      <w:r w:rsidR="00650FC8" w:rsidRPr="00A83837">
        <w:t xml:space="preserve"> </w:t>
      </w:r>
      <w:r w:rsidR="0027136D" w:rsidRPr="00A83837">
        <w:t>Partner KSOW zobowiązany jest wystąpić</w:t>
      </w:r>
      <w:r w:rsidR="00AF6EFD">
        <w:t xml:space="preserve"> do </w:t>
      </w:r>
      <w:r w:rsidR="00AF6EFD" w:rsidRPr="003F5CAB">
        <w:rPr>
          <w:i/>
        </w:rPr>
        <w:t>(skrócona nazwa jednostki upoważnionej do zawarcia umowy)</w:t>
      </w:r>
      <w:r w:rsidR="0027136D" w:rsidRPr="00A83837">
        <w:t xml:space="preserve">, </w:t>
      </w:r>
      <w:r w:rsidRPr="00A83837">
        <w:t xml:space="preserve">nie później niż </w:t>
      </w:r>
      <w:r w:rsidR="00410142">
        <w:t>…</w:t>
      </w:r>
      <w:r w:rsidR="00410142" w:rsidRPr="00A83837">
        <w:t xml:space="preserve"> </w:t>
      </w:r>
      <w:r w:rsidRPr="00A83837">
        <w:t xml:space="preserve">dni przed upływem </w:t>
      </w:r>
      <w:r w:rsidR="00410142">
        <w:t>terminu</w:t>
      </w:r>
      <w:r w:rsidRPr="00A83837">
        <w:t xml:space="preserve"> określonego </w:t>
      </w:r>
      <w:r w:rsidR="00E63417" w:rsidRPr="00A83837">
        <w:t>w §</w:t>
      </w:r>
      <w:r w:rsidR="006E5647" w:rsidRPr="00A83837">
        <w:t>5</w:t>
      </w:r>
      <w:r w:rsidRPr="00A83837">
        <w:t xml:space="preserve"> ust. 1</w:t>
      </w:r>
      <w:r w:rsidR="00E63417" w:rsidRPr="00A83837">
        <w:t>,</w:t>
      </w:r>
      <w:r w:rsidR="006E5647" w:rsidRPr="00A83837">
        <w:t xml:space="preserve"> </w:t>
      </w:r>
      <w:r w:rsidRPr="00A83837">
        <w:t xml:space="preserve">z pisemnym wnioskiem </w:t>
      </w:r>
      <w:r w:rsidR="006E5647" w:rsidRPr="00A83837">
        <w:t xml:space="preserve">o wydłużenie </w:t>
      </w:r>
      <w:r w:rsidR="00855245">
        <w:t>tego terminu</w:t>
      </w:r>
      <w:r w:rsidR="00AF6EFD">
        <w:t>, zawierającym uzasadnienie</w:t>
      </w:r>
      <w:r w:rsidR="00FB26C9">
        <w:t>.</w:t>
      </w:r>
      <w:r w:rsidR="00855245">
        <w:t xml:space="preserve"> Wydłużenie terminu </w:t>
      </w:r>
      <w:r w:rsidR="00855245" w:rsidRPr="00A83837">
        <w:t>określonego w §5 ust. 1</w:t>
      </w:r>
      <w:r w:rsidR="00855245">
        <w:t xml:space="preserve"> nie może przekraczać terminu</w:t>
      </w:r>
      <w:r w:rsidR="00855245" w:rsidRPr="00855245">
        <w:t xml:space="preserve"> </w:t>
      </w:r>
      <w:r w:rsidR="00855245">
        <w:t>zakończenia realizacji operacji podanego w ogłoszeniu o konkursie.</w:t>
      </w:r>
    </w:p>
    <w:p w:rsidR="00432C4B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Nie jest dopuszczalna zmiana Umowy, w rezultacie której</w:t>
      </w:r>
      <w:r>
        <w:t>: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>n</w:t>
      </w:r>
      <w:r w:rsidR="00FB26C9">
        <w:t>ie zostałby osiągnięty</w:t>
      </w:r>
      <w:r w:rsidR="00DC3310">
        <w:t xml:space="preserve"> cel</w:t>
      </w:r>
      <w:r>
        <w:t xml:space="preserve"> realizacji</w:t>
      </w:r>
      <w:r w:rsidRPr="00A83837">
        <w:t xml:space="preserve"> operacji</w:t>
      </w:r>
      <w:r w:rsidR="00FB26C9">
        <w:t xml:space="preserve"> określony</w:t>
      </w:r>
      <w:r>
        <w:t xml:space="preserve"> we wniosku;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A83837">
        <w:t>operacja przestałaby spełniać kryteria wyboru, według których była oceniana</w:t>
      </w:r>
      <w:r>
        <w:t>;</w:t>
      </w:r>
    </w:p>
    <w:p w:rsidR="00432C4B" w:rsidRPr="00A83837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 xml:space="preserve">nie zostałaby </w:t>
      </w:r>
      <w:r w:rsidR="00B15C82">
        <w:t xml:space="preserve">dokonana </w:t>
      </w:r>
      <w:r>
        <w:t>refundacja</w:t>
      </w:r>
      <w:r w:rsidR="00B15C82">
        <w:t xml:space="preserve"> kosztów</w:t>
      </w:r>
      <w:r w:rsidRPr="00A83837">
        <w:t xml:space="preserve">. </w:t>
      </w:r>
    </w:p>
    <w:p w:rsidR="005E14D8" w:rsidRPr="00A83837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:rsidR="00C465F1" w:rsidRPr="00A83837" w:rsidRDefault="003153BB" w:rsidP="00E63417">
      <w:pPr>
        <w:spacing w:after="120" w:line="360" w:lineRule="auto"/>
        <w:jc w:val="center"/>
        <w:rPr>
          <w:b/>
        </w:rPr>
      </w:pPr>
      <w:r>
        <w:rPr>
          <w:b/>
        </w:rPr>
        <w:t>§</w:t>
      </w:r>
      <w:r w:rsidR="009C52E5" w:rsidRPr="00A83837">
        <w:rPr>
          <w:b/>
        </w:rPr>
        <w:t>1</w:t>
      </w:r>
      <w:r w:rsidR="00334D24" w:rsidRPr="00A83837">
        <w:rPr>
          <w:b/>
        </w:rPr>
        <w:t>5</w:t>
      </w:r>
    </w:p>
    <w:p w:rsidR="00316D4A" w:rsidRPr="00A83837" w:rsidRDefault="00C16F2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Rozwiązanie</w:t>
      </w:r>
      <w:r w:rsidR="00C667C1" w:rsidRPr="00A83837">
        <w:rPr>
          <w:b/>
        </w:rPr>
        <w:t xml:space="preserve"> </w:t>
      </w:r>
      <w:r w:rsidR="00A5271C" w:rsidRPr="00A83837">
        <w:rPr>
          <w:b/>
        </w:rPr>
        <w:t>U</w:t>
      </w:r>
      <w:r w:rsidR="00316D4A" w:rsidRPr="00A83837">
        <w:rPr>
          <w:b/>
        </w:rPr>
        <w:t>mowy</w:t>
      </w:r>
    </w:p>
    <w:p w:rsidR="00662876" w:rsidRPr="00A83837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A83837">
        <w:t>1.</w:t>
      </w:r>
      <w:r w:rsidRPr="00A83837">
        <w:tab/>
      </w:r>
      <w:r w:rsidR="00F458B5" w:rsidRPr="00A83837">
        <w:rPr>
          <w:i/>
          <w:kern w:val="0"/>
        </w:rPr>
        <w:t>(</w:t>
      </w:r>
      <w:r w:rsidR="00E27D28" w:rsidRPr="00A83837">
        <w:rPr>
          <w:i/>
          <w:kern w:val="0"/>
        </w:rPr>
        <w:t>skrócona nazwa jednostki upoważnionej do zawarcia umowy</w:t>
      </w:r>
      <w:r w:rsidR="00F458B5" w:rsidRPr="00A83837">
        <w:rPr>
          <w:i/>
          <w:kern w:val="0"/>
        </w:rPr>
        <w:t>)</w:t>
      </w:r>
      <w:r w:rsidR="00F458B5" w:rsidRPr="00A83837">
        <w:t xml:space="preserve"> </w:t>
      </w:r>
      <w:r w:rsidR="00A1605F" w:rsidRPr="00A83837">
        <w:t>może rozwiązać</w:t>
      </w:r>
      <w:r w:rsidR="00C5292E" w:rsidRPr="00A83837">
        <w:t xml:space="preserve"> Umowę </w:t>
      </w:r>
      <w:r w:rsidR="00DC3310">
        <w:t>ze skutkiem</w:t>
      </w:r>
      <w:r w:rsidR="00C5292E" w:rsidRPr="00A83837">
        <w:t xml:space="preserve"> natychmiastowym</w:t>
      </w:r>
      <w:r w:rsidRPr="00A83837">
        <w:t xml:space="preserve"> w następujących przypadkach:</w:t>
      </w:r>
    </w:p>
    <w:p w:rsidR="007C532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993" w:hanging="567"/>
        <w:jc w:val="both"/>
      </w:pPr>
      <w:r w:rsidRPr="00A83837">
        <w:t xml:space="preserve">nierozpoczęcia przez </w:t>
      </w:r>
      <w:r w:rsidR="00390668" w:rsidRPr="00A83837">
        <w:t>Partner</w:t>
      </w:r>
      <w:r w:rsidR="00A2235C" w:rsidRPr="00A83837">
        <w:t>a</w:t>
      </w:r>
      <w:r w:rsidR="00390668" w:rsidRPr="00A83837">
        <w:t xml:space="preserve"> KSOW</w:t>
      </w:r>
      <w:r w:rsidRPr="00A83837">
        <w:t xml:space="preserve"> realizacji operacji</w:t>
      </w:r>
      <w:r w:rsidR="00407E1D" w:rsidRPr="00A83837">
        <w:t xml:space="preserve"> do dnia …;</w:t>
      </w:r>
    </w:p>
    <w:p w:rsidR="0071380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nieosiągnięcia celu operacji wskazan</w:t>
      </w:r>
      <w:r w:rsidR="00932BEF" w:rsidRPr="00A83837">
        <w:t>ego</w:t>
      </w:r>
      <w:r w:rsidRPr="00A83837">
        <w:t xml:space="preserve"> we wniosku do dnia złożenia wniosku o </w:t>
      </w:r>
      <w:r w:rsidR="000D1434" w:rsidRPr="00A83837">
        <w:t>refundację</w:t>
      </w:r>
      <w:r w:rsidR="0071380E"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niezakończenia</w:t>
      </w:r>
      <w:r w:rsidR="00A1605F" w:rsidRPr="00A83837">
        <w:t xml:space="preserve"> </w:t>
      </w:r>
      <w:r w:rsidR="00FC151F" w:rsidRPr="00A83837">
        <w:t>operacji</w:t>
      </w:r>
      <w:r w:rsidR="00650FC8" w:rsidRPr="00A83837">
        <w:t xml:space="preserve"> </w:t>
      </w:r>
      <w:r w:rsidR="002C793A" w:rsidRPr="00A83837">
        <w:t xml:space="preserve">w terminie wskazanym </w:t>
      </w:r>
      <w:r w:rsidR="00B37C3E" w:rsidRPr="00A83837">
        <w:t xml:space="preserve">w </w:t>
      </w:r>
      <w:r w:rsidR="006E5647" w:rsidRPr="00A83837">
        <w:t>§5 ust. 1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odstąpienia przez </w:t>
      </w:r>
      <w:r w:rsidR="00390668" w:rsidRPr="00A83837">
        <w:t>Partner</w:t>
      </w:r>
      <w:r w:rsidR="000D1434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 xml:space="preserve">od realizacji </w:t>
      </w:r>
      <w:r w:rsidR="00FC151F" w:rsidRPr="00A83837">
        <w:t>operacji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negatywnej oceny </w:t>
      </w:r>
      <w:r w:rsidR="00A1605F" w:rsidRPr="00A83837">
        <w:t xml:space="preserve">takiej liczby </w:t>
      </w:r>
      <w:r w:rsidRPr="00A83837">
        <w:t>postępowań</w:t>
      </w:r>
      <w:r w:rsidR="009A2B1F" w:rsidRPr="00A83837">
        <w:t xml:space="preserve"> </w:t>
      </w:r>
      <w:r w:rsidRPr="00A83837">
        <w:t xml:space="preserve">w ramach realizacji </w:t>
      </w:r>
      <w:r w:rsidR="00FC151F" w:rsidRPr="00A83837">
        <w:t>operacji</w:t>
      </w:r>
      <w:r w:rsidR="00A1605F" w:rsidRPr="00A83837">
        <w:t>, że zagrożone będzie</w:t>
      </w:r>
      <w:r w:rsidR="00610B06" w:rsidRPr="00A83837">
        <w:t xml:space="preserve"> osiągnięcie celu </w:t>
      </w:r>
      <w:r w:rsidR="00FC151F" w:rsidRPr="00A83837">
        <w:t>operacji</w:t>
      </w:r>
      <w:r w:rsidRPr="00A83837">
        <w:t>;</w:t>
      </w:r>
    </w:p>
    <w:p w:rsidR="0071380E" w:rsidRPr="00A83837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niezłożeni</w:t>
      </w:r>
      <w:r w:rsidR="0071380E" w:rsidRPr="00A83837">
        <w:t>a</w:t>
      </w:r>
      <w:r w:rsidRPr="00A83837">
        <w:t xml:space="preserve"> przez </w:t>
      </w:r>
      <w:r w:rsidR="00390668" w:rsidRPr="00A83837">
        <w:t>Partner</w:t>
      </w:r>
      <w:r w:rsidR="004261AC" w:rsidRPr="00A83837">
        <w:t>a</w:t>
      </w:r>
      <w:r w:rsidR="00390668" w:rsidRPr="00A83837">
        <w:t xml:space="preserve"> KSOW</w:t>
      </w:r>
      <w:r w:rsidRPr="00A83837">
        <w:t xml:space="preserve"> wniosku o refundację w terminie</w:t>
      </w:r>
      <w:r w:rsidR="001F091D">
        <w:t xml:space="preserve"> wyznaczonym na podstawie</w:t>
      </w:r>
      <w:r w:rsidRPr="00A83837">
        <w:t xml:space="preserve"> </w:t>
      </w:r>
      <w:r w:rsidR="000D1434" w:rsidRPr="00A83837">
        <w:t>§</w:t>
      </w:r>
      <w:r w:rsidR="00773227" w:rsidRPr="00A83837">
        <w:t>7</w:t>
      </w:r>
      <w:r w:rsidR="000D1434" w:rsidRPr="00A83837">
        <w:t xml:space="preserve"> ust.</w:t>
      </w:r>
      <w:r w:rsidR="001F091D">
        <w:t xml:space="preserve"> </w:t>
      </w:r>
      <w:r w:rsidR="00773227" w:rsidRPr="00A83837">
        <w:t>2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niewypełnienia przez </w:t>
      </w:r>
      <w:r w:rsidR="00390668" w:rsidRPr="00A83837">
        <w:t>Partner</w:t>
      </w:r>
      <w:r w:rsidR="009F5A61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>jednego ze zobow</w:t>
      </w:r>
      <w:r w:rsidR="008C3F28" w:rsidRPr="00A83837">
        <w:t>iązań, o których mowa w</w:t>
      </w:r>
      <w:r w:rsidR="0071380E" w:rsidRPr="00A83837">
        <w:t> </w:t>
      </w:r>
      <w:r w:rsidR="00A26C84" w:rsidRPr="00A83837">
        <w:t>Umowie</w:t>
      </w:r>
      <w:r w:rsidR="00E63417" w:rsidRPr="00A83837">
        <w:t>,</w:t>
      </w:r>
      <w:r w:rsidRPr="00A83837">
        <w:t xml:space="preserve"> jeżeli niewypełnienie tego zobowiązania spowoduje uniemożliwienie przeprowadzenia audyt</w:t>
      </w:r>
      <w:r w:rsidR="00E70197">
        <w:t>u</w:t>
      </w:r>
      <w:r w:rsidRPr="00A83837">
        <w:t xml:space="preserve"> lu</w:t>
      </w:r>
      <w:r w:rsidR="00677B8B" w:rsidRPr="00A83837">
        <w:t>b kon</w:t>
      </w:r>
      <w:r w:rsidR="006E6BC3" w:rsidRPr="00A83837">
        <w:t>troli, o których mowa w §12</w:t>
      </w:r>
      <w:r w:rsidR="008E77B3" w:rsidRPr="00A83837">
        <w:t xml:space="preserve"> ust. 1-5</w:t>
      </w:r>
      <w:r w:rsidRPr="00A83837">
        <w:t>;</w:t>
      </w:r>
    </w:p>
    <w:p w:rsidR="00AD625D" w:rsidRPr="00A83837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wystąpienia innych okoliczności skutkujących koniecznością zwrotu całości lub części </w:t>
      </w:r>
      <w:r w:rsidR="00ED1082" w:rsidRPr="00A83837">
        <w:t xml:space="preserve">kosztów </w:t>
      </w:r>
      <w:r w:rsidRPr="00A83837">
        <w:t>zrefundowanych</w:t>
      </w:r>
      <w:r w:rsidR="00ED1082">
        <w:t xml:space="preserve"> w wysokości</w:t>
      </w:r>
      <w:r w:rsidRPr="00A83837">
        <w:t>, o któr</w:t>
      </w:r>
      <w:r w:rsidR="00ED1082">
        <w:t>ej</w:t>
      </w:r>
      <w:r w:rsidRPr="00A83837">
        <w:t xml:space="preserve"> mowa w §</w:t>
      </w:r>
      <w:r w:rsidR="0039147F" w:rsidRPr="00A83837">
        <w:t>7</w:t>
      </w:r>
      <w:r w:rsidRPr="00A83837">
        <w:t xml:space="preserve"> ust.</w:t>
      </w:r>
      <w:r w:rsidR="008E77B3" w:rsidRPr="00A83837">
        <w:t xml:space="preserve"> 7</w:t>
      </w:r>
      <w:r w:rsidRPr="00A83837">
        <w:t>;</w:t>
      </w:r>
    </w:p>
    <w:p w:rsidR="00DA75C0" w:rsidRPr="00A83837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prawomocn</w:t>
      </w:r>
      <w:r w:rsidR="0071380E" w:rsidRPr="00A83837">
        <w:t>ego</w:t>
      </w:r>
      <w:r w:rsidRPr="00A83837">
        <w:t xml:space="preserve"> </w:t>
      </w:r>
      <w:r w:rsidR="00DA75C0" w:rsidRPr="00A83837">
        <w:t>orzeczeni</w:t>
      </w:r>
      <w:r w:rsidR="0071380E" w:rsidRPr="00A83837">
        <w:t>a</w:t>
      </w:r>
      <w:r w:rsidR="00DA75C0" w:rsidRPr="00A83837">
        <w:t xml:space="preserve"> </w:t>
      </w:r>
      <w:r w:rsidRPr="00A83837">
        <w:t xml:space="preserve">sądu </w:t>
      </w:r>
      <w:r w:rsidR="00DA75C0" w:rsidRPr="00A83837">
        <w:t xml:space="preserve">wobec </w:t>
      </w:r>
      <w:r w:rsidR="00390668" w:rsidRPr="00A83837">
        <w:t>Partner</w:t>
      </w:r>
      <w:r w:rsidR="0071380E" w:rsidRPr="00A83837">
        <w:t>a</w:t>
      </w:r>
      <w:r w:rsidR="00390668" w:rsidRPr="00A83837">
        <w:t xml:space="preserve"> KSOW</w:t>
      </w:r>
      <w:r w:rsidR="00DA75C0" w:rsidRPr="00A83837">
        <w:t xml:space="preserve"> o zakaz</w:t>
      </w:r>
      <w:r w:rsidRPr="00A83837">
        <w:t>ie</w:t>
      </w:r>
      <w:r w:rsidR="00DA75C0" w:rsidRPr="00A83837">
        <w:t xml:space="preserve"> dostępu do środków publicznych, o których mowa w art. 5 ust. 3 pkt 4 ustawy </w:t>
      </w:r>
      <w:r w:rsidR="0049789B" w:rsidRPr="00A83837">
        <w:t>fp</w:t>
      </w:r>
      <w:r w:rsidR="0071380E" w:rsidRPr="00A83837">
        <w:t>,</w:t>
      </w:r>
      <w:r w:rsidR="00DA75C0" w:rsidRPr="00A83837">
        <w:t xml:space="preserve"> po</w:t>
      </w:r>
      <w:r w:rsidR="009F5A61" w:rsidRPr="00A83837">
        <w:t xml:space="preserve"> terminie</w:t>
      </w:r>
      <w:r w:rsidR="00DA75C0" w:rsidRPr="00A83837">
        <w:t xml:space="preserve"> zawarci</w:t>
      </w:r>
      <w:r w:rsidR="009F5A61" w:rsidRPr="00A83837">
        <w:t>a</w:t>
      </w:r>
      <w:r w:rsidR="00A1605F" w:rsidRPr="00A83837">
        <w:t xml:space="preserve"> </w:t>
      </w:r>
      <w:r w:rsidR="00B73DCE" w:rsidRPr="00A83837">
        <w:t>Umowy</w:t>
      </w:r>
      <w:r w:rsidR="00DA75C0" w:rsidRPr="00A83837">
        <w:t>.</w:t>
      </w:r>
    </w:p>
    <w:p w:rsidR="00E63417" w:rsidRPr="00A83837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>
        <w:lastRenderedPageBreak/>
        <w:t>Jeżeli w wyniku stwierdzenia</w:t>
      </w:r>
      <w:r w:rsidRPr="00A83837">
        <w:t xml:space="preserve"> zaistnienia co najmniej jednej z okoliczności </w:t>
      </w:r>
      <w:r>
        <w:t>wymienionych</w:t>
      </w:r>
      <w:r w:rsidRPr="00A83837">
        <w:t xml:space="preserve"> w ust. 1</w:t>
      </w:r>
      <w:r>
        <w:t xml:space="preserve"> </w:t>
      </w:r>
      <w:r w:rsidRPr="00A83837">
        <w:rPr>
          <w:i/>
        </w:rPr>
        <w:t>(skrócona nazwa jednostki upoważnionej do zawarcia umowy)</w:t>
      </w:r>
      <w:r w:rsidRPr="00A83837">
        <w:t xml:space="preserve"> </w:t>
      </w:r>
      <w:r w:rsidR="00704A0B">
        <w:t>postanowi rozwiązać</w:t>
      </w:r>
      <w:r>
        <w:t xml:space="preserve"> U</w:t>
      </w:r>
      <w:r w:rsidR="00704A0B">
        <w:t>mowę</w:t>
      </w:r>
      <w:r>
        <w:t>, rozwiązanie Umowy następuj</w:t>
      </w:r>
      <w:r w:rsidR="00704A0B">
        <w:t>e po doręczeniu Partnerowi KSOW</w:t>
      </w:r>
      <w:r>
        <w:t xml:space="preserve"> oświadczenia o wypowiedzeniu Umowy</w:t>
      </w:r>
      <w:r w:rsidR="00994A85" w:rsidRPr="00994A85">
        <w:t xml:space="preserve"> </w:t>
      </w:r>
      <w:r w:rsidR="00994A85">
        <w:t>wraz z uzasadnieniem</w:t>
      </w:r>
      <w:r w:rsidR="00704A0B">
        <w:t>, złożonego w formie pisemnej,</w:t>
      </w:r>
      <w:r>
        <w:t xml:space="preserve"> ze skutkiem</w:t>
      </w:r>
      <w:r w:rsidR="00704A0B">
        <w:t xml:space="preserve"> od dnia wskazanego</w:t>
      </w:r>
      <w:r>
        <w:t xml:space="preserve"> w tym oświadczeniu</w:t>
      </w:r>
      <w:r w:rsidR="00704A0B">
        <w:t>.</w:t>
      </w:r>
    </w:p>
    <w:p w:rsidR="00E63417" w:rsidRPr="00A83837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>Partner KSOW</w:t>
      </w:r>
      <w:r w:rsidR="00172BAF" w:rsidRPr="00A83837">
        <w:t xml:space="preserve"> </w:t>
      </w:r>
      <w:r w:rsidR="00662876" w:rsidRPr="00A83837">
        <w:t xml:space="preserve">może zrezygnować z realizacji Umowy do </w:t>
      </w:r>
      <w:r w:rsidR="00407E1D" w:rsidRPr="00A83837">
        <w:t xml:space="preserve">dnia </w:t>
      </w:r>
      <w:r w:rsidR="00905F20" w:rsidRPr="00A83837">
        <w:t xml:space="preserve">złożenia </w:t>
      </w:r>
      <w:r w:rsidR="00767D81" w:rsidRPr="00A83837">
        <w:t>wniosku o</w:t>
      </w:r>
      <w:r w:rsidR="0071380E" w:rsidRPr="00A83837">
        <w:t> </w:t>
      </w:r>
      <w:r w:rsidR="00767D81" w:rsidRPr="00A83837">
        <w:t>refundację</w:t>
      </w:r>
      <w:r w:rsidR="00E96E5F">
        <w:t xml:space="preserve">, informując o tym </w:t>
      </w:r>
      <w:r w:rsidR="00E96E5F" w:rsidRPr="00A83837">
        <w:rPr>
          <w:i/>
        </w:rPr>
        <w:t>(skrócona nazwa jednostki upoważnionej do zawarcia umowy)</w:t>
      </w:r>
      <w:r w:rsidR="00E96E5F">
        <w:t xml:space="preserve"> w formie, o której mowa w </w:t>
      </w:r>
      <w:r w:rsidR="00E96E5F" w:rsidRPr="00A83837">
        <w:t>§</w:t>
      </w:r>
      <w:r w:rsidR="00E96E5F">
        <w:t xml:space="preserve">18 ust. 1 pkt 1 lub 2, oraz zgodnie z </w:t>
      </w:r>
      <w:r w:rsidR="00E96E5F" w:rsidRPr="00A83837">
        <w:t>§</w:t>
      </w:r>
      <w:r w:rsidR="00E96E5F">
        <w:t>18 ust. 8–10</w:t>
      </w:r>
      <w:r w:rsidR="00662876" w:rsidRPr="00A83837">
        <w:t>.</w:t>
      </w:r>
    </w:p>
    <w:p w:rsidR="00E63417" w:rsidRPr="00A83837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 xml:space="preserve">Umowa </w:t>
      </w:r>
      <w:r w:rsidR="00C16F21" w:rsidRPr="00A83837">
        <w:t xml:space="preserve">może </w:t>
      </w:r>
      <w:r w:rsidR="00316D4A" w:rsidRPr="00A83837">
        <w:t>ule</w:t>
      </w:r>
      <w:r w:rsidR="00C16F21" w:rsidRPr="00A83837">
        <w:t>c</w:t>
      </w:r>
      <w:r w:rsidR="00316D4A" w:rsidRPr="00A83837">
        <w:t xml:space="preserve"> </w:t>
      </w:r>
      <w:r w:rsidR="006C2CAE" w:rsidRPr="00A83837">
        <w:t xml:space="preserve">rozwiązaniu </w:t>
      </w:r>
      <w:r w:rsidRPr="00A83837">
        <w:t xml:space="preserve">na mocy porozumienia Stron w przypadku </w:t>
      </w:r>
      <w:r w:rsidR="00E63417" w:rsidRPr="00A83837">
        <w:t xml:space="preserve">wystąpienia okoliczności, za </w:t>
      </w:r>
      <w:r w:rsidRPr="00A83837">
        <w:t>które Strony nie ponoszą odpowiedzialności, a które uniemożliwiają wykonanie Umowy.</w:t>
      </w:r>
    </w:p>
    <w:p w:rsidR="00A5271C" w:rsidRPr="00A83837" w:rsidRDefault="00A5271C" w:rsidP="00E146C4">
      <w:pPr>
        <w:spacing w:after="120" w:line="360" w:lineRule="auto"/>
        <w:jc w:val="center"/>
        <w:rPr>
          <w:b/>
        </w:rPr>
      </w:pPr>
    </w:p>
    <w:p w:rsidR="00A829DC" w:rsidRPr="00A83837" w:rsidRDefault="00E63417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16</w:t>
      </w:r>
    </w:p>
    <w:p w:rsidR="00A829DC" w:rsidRPr="00A83837" w:rsidRDefault="00A829DC" w:rsidP="00DE6B1E">
      <w:pPr>
        <w:spacing w:after="120" w:line="360" w:lineRule="auto"/>
        <w:ind w:left="2124" w:firstLine="708"/>
        <w:jc w:val="both"/>
        <w:rPr>
          <w:b/>
        </w:rPr>
      </w:pPr>
      <w:r w:rsidRPr="00A83837">
        <w:rPr>
          <w:b/>
        </w:rPr>
        <w:t xml:space="preserve">Przetwarzanie danych osobowych </w:t>
      </w:r>
    </w:p>
    <w:p w:rsidR="00090EDB" w:rsidRPr="00A83837" w:rsidRDefault="00FD7D51" w:rsidP="00FA6BFF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 xml:space="preserve">Administratorem </w:t>
      </w:r>
      <w:r w:rsidR="00A829DC" w:rsidRPr="00A83837">
        <w:t xml:space="preserve">danych osobowych zebranych w procesie realizacji </w:t>
      </w:r>
      <w:r w:rsidR="00FC151F" w:rsidRPr="00A83837">
        <w:t>operacji</w:t>
      </w:r>
      <w:r w:rsidR="00613EFE" w:rsidRPr="00A83837">
        <w:t xml:space="preserve"> </w:t>
      </w:r>
      <w:r w:rsidR="00B144E7" w:rsidRPr="00A83837">
        <w:t>jest</w:t>
      </w:r>
      <w:r w:rsidR="008B7493">
        <w:t xml:space="preserve"> </w:t>
      </w:r>
      <w:r w:rsidR="00090EDB">
        <w:t>Partner KSOW</w:t>
      </w:r>
      <w:r w:rsidR="008B7493">
        <w:t xml:space="preserve"> oraz</w:t>
      </w:r>
      <w:r w:rsidR="00F056B0">
        <w:t>, po ich przekazaniu wraz z wnioskiem o refundację,</w:t>
      </w:r>
      <w:r w:rsidR="008B7493">
        <w:t xml:space="preserve"> </w:t>
      </w:r>
      <w:r w:rsidR="008B7493">
        <w:rPr>
          <w:i/>
        </w:rPr>
        <w:t>(</w:t>
      </w:r>
      <w:r w:rsidR="008B7493" w:rsidRPr="00A83837">
        <w:rPr>
          <w:i/>
        </w:rPr>
        <w:t>skrócona nazwa jednostki upoważnionej do zawarcia umowy</w:t>
      </w:r>
      <w:r w:rsidR="00C77D7A">
        <w:rPr>
          <w:i/>
        </w:rPr>
        <w:t xml:space="preserve">) </w:t>
      </w:r>
      <w:r w:rsidR="008B7493">
        <w:rPr>
          <w:i/>
        </w:rPr>
        <w:t>(</w:t>
      </w:r>
      <w:r w:rsidR="00C77D7A">
        <w:rPr>
          <w:i/>
        </w:rPr>
        <w:t xml:space="preserve">i </w:t>
      </w:r>
      <w:r w:rsidR="008B7493" w:rsidRPr="00A83837">
        <w:rPr>
          <w:i/>
        </w:rPr>
        <w:t>skrócona nazwa jednostki upoważnionej do udzielenia refundacji</w:t>
      </w:r>
      <w:r w:rsidR="008B7493">
        <w:rPr>
          <w:rStyle w:val="Odwoanieprzypisudolnego"/>
          <w:i/>
        </w:rPr>
        <w:footnoteReference w:id="25"/>
      </w:r>
      <w:r w:rsidR="008B7493" w:rsidRPr="00A83837">
        <w:rPr>
          <w:i/>
        </w:rPr>
        <w:t>)</w:t>
      </w:r>
      <w:r w:rsidR="008B7493">
        <w:t>.</w:t>
      </w:r>
    </w:p>
    <w:p w:rsidR="00FC3D85" w:rsidRPr="00A83837" w:rsidRDefault="00A829DC" w:rsidP="00A7773E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>Zakres przetwarzania danych osobowych obejmuje dane niezbędne do realizacji</w:t>
      </w:r>
      <w:r w:rsidR="00E746ED" w:rsidRPr="00A83837">
        <w:t xml:space="preserve"> </w:t>
      </w:r>
      <w:r w:rsidR="00FC151F" w:rsidRPr="00A83837">
        <w:t>operacji</w:t>
      </w:r>
      <w:r w:rsidR="00E746ED" w:rsidRPr="00A83837">
        <w:t>,</w:t>
      </w:r>
      <w:r w:rsidRPr="00A83837">
        <w:t xml:space="preserve"> </w:t>
      </w:r>
      <w:r w:rsidR="00E746ED" w:rsidRPr="00A83837">
        <w:t>a</w:t>
      </w:r>
      <w:r w:rsidR="0071380E" w:rsidRPr="00A83837">
        <w:t> </w:t>
      </w:r>
      <w:r w:rsidR="00E746ED" w:rsidRPr="00A83837">
        <w:t>w</w:t>
      </w:r>
      <w:r w:rsidR="0071380E" w:rsidRPr="00A83837">
        <w:t> </w:t>
      </w:r>
      <w:r w:rsidRPr="00A83837">
        <w:t>szczególności</w:t>
      </w:r>
      <w:r w:rsidR="004F24F9" w:rsidRPr="00A83837">
        <w:rPr>
          <w:rStyle w:val="Odwoanieprzypisudolnego"/>
        </w:rPr>
        <w:footnoteReference w:id="26"/>
      </w:r>
      <w:r w:rsidRPr="00A83837">
        <w:t>:</w:t>
      </w:r>
    </w:p>
    <w:p w:rsidR="00FC3D85" w:rsidRPr="00A83837" w:rsidRDefault="00FC3D85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</w:t>
      </w:r>
      <w:r w:rsidR="00E2293B" w:rsidRPr="00A83837">
        <w:t>azwiska</w:t>
      </w:r>
      <w:r w:rsidRPr="00A83837">
        <w:t xml:space="preserve"> </w:t>
      </w:r>
      <w:r w:rsidR="00E2293B" w:rsidRPr="00A83837">
        <w:t>i imiona</w:t>
      </w:r>
      <w:r w:rsidRPr="00A83837">
        <w:t>;</w:t>
      </w:r>
    </w:p>
    <w:p w:rsidR="00FC3D85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zamieszkania</w:t>
      </w:r>
      <w:r w:rsidR="00E2293B" w:rsidRPr="00A83837">
        <w:t xml:space="preserve"> lub pobytu</w:t>
      </w:r>
      <w:r w:rsidRPr="00A83837">
        <w:t>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poczty elektronicznej;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telefonu;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fa</w:t>
      </w:r>
      <w:r w:rsidR="0071380E" w:rsidRPr="00A83837">
        <w:t>ks</w:t>
      </w:r>
      <w:r w:rsidRPr="00A83837">
        <w:t>u;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ewidencyjny PESEL</w:t>
      </w:r>
      <w:r w:rsidR="004F24F9" w:rsidRPr="00A83837">
        <w:t>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 xml:space="preserve">seria i </w:t>
      </w:r>
      <w:r w:rsidR="00383413" w:rsidRPr="00A83837">
        <w:t>numer dowodu osobistego lub paszportu.</w:t>
      </w:r>
    </w:p>
    <w:p w:rsidR="0015265A" w:rsidRPr="00A83837" w:rsidRDefault="00C04DAB" w:rsidP="00992F6D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 w:rsidRPr="00A83837">
        <w:t>Zakres przetwarzania danych będzie dotyczył następujących kategorii osób:</w:t>
      </w:r>
      <w:r w:rsidR="00A829DC" w:rsidRPr="00A83837">
        <w:t xml:space="preserve"> </w:t>
      </w:r>
      <w:r w:rsidRPr="00A83837">
        <w:rPr>
          <w:i/>
        </w:rPr>
        <w:t>(wskazać</w:t>
      </w:r>
      <w:r w:rsidRPr="00A83837">
        <w:rPr>
          <w:color w:val="003366"/>
        </w:rPr>
        <w:t xml:space="preserve"> </w:t>
      </w:r>
      <w:r w:rsidR="007C1AF5">
        <w:rPr>
          <w:i/>
        </w:rPr>
        <w:t>te</w:t>
      </w:r>
      <w:r w:rsidR="007C1AF5" w:rsidRPr="00A83837">
        <w:rPr>
          <w:i/>
        </w:rPr>
        <w:t xml:space="preserve"> </w:t>
      </w:r>
      <w:r w:rsidRPr="00A83837">
        <w:rPr>
          <w:i/>
        </w:rPr>
        <w:t>kategori</w:t>
      </w:r>
      <w:r w:rsidR="007C1AF5">
        <w:rPr>
          <w:i/>
        </w:rPr>
        <w:t>e</w:t>
      </w:r>
      <w:r w:rsidR="004A3942" w:rsidRPr="00A83837">
        <w:rPr>
          <w:i/>
        </w:rPr>
        <w:t>, n</w:t>
      </w:r>
      <w:r w:rsidR="0071380E" w:rsidRPr="00A83837">
        <w:rPr>
          <w:i/>
        </w:rPr>
        <w:t>p.</w:t>
      </w:r>
      <w:r w:rsidR="004A3942" w:rsidRPr="00A83837">
        <w:rPr>
          <w:i/>
        </w:rPr>
        <w:t xml:space="preserve"> </w:t>
      </w:r>
      <w:r w:rsidRPr="00A83837">
        <w:rPr>
          <w:i/>
        </w:rPr>
        <w:t>wykładowcy, uczestnicy szkolenia itp.)</w:t>
      </w:r>
      <w:r w:rsidR="0071380E" w:rsidRPr="00A83837">
        <w:t>.</w:t>
      </w:r>
    </w:p>
    <w:p w:rsidR="003153BB" w:rsidRDefault="00A829DC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 w:rsidRPr="00A83837">
        <w:lastRenderedPageBreak/>
        <w:t xml:space="preserve">Celem przetwarzania danych osobowych jest realizacja </w:t>
      </w:r>
      <w:r w:rsidR="00FC151F" w:rsidRPr="00A83837">
        <w:t>operacji</w:t>
      </w:r>
      <w:r w:rsidR="00E14137">
        <w:t>, udokumentowanie jej zrealizowania i otrzymanie refundacji</w:t>
      </w:r>
      <w:r w:rsidRPr="00A83837">
        <w:t>.</w:t>
      </w:r>
    </w:p>
    <w:p w:rsidR="003153BB" w:rsidRDefault="003153BB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>Partner KSOW, jako administrator danych osobowych, zobowiązuje się do przestrzegania obowiązków wynikających z przepisów:</w:t>
      </w:r>
    </w:p>
    <w:p w:rsidR="003153BB" w:rsidRDefault="003153BB" w:rsidP="003153BB">
      <w:pPr>
        <w:pStyle w:val="Ciemnalistaakcent51"/>
        <w:numPr>
          <w:ilvl w:val="0"/>
          <w:numId w:val="102"/>
        </w:numPr>
        <w:spacing w:after="120" w:line="276" w:lineRule="auto"/>
        <w:jc w:val="both"/>
      </w:pPr>
      <w:r>
        <w:t>ustawy z dnia 29 sierpnia 1997 r. o ochronie danych osobowych (Dz. U. z 2016 r. poz. 922), w szczególności do realizacji obowiązku informacyjnego określonego w art. 24 i 25 tej ustawy, a przed rozpoczęciem przetwarzania danych osobowych – do podjęcia środków zabezpieczających zbiory danych, o których mowa w art. 36–39 tej ustawy, a także do spełnienia wymagań określonych w przepisach wydanych na podstawie art. 39a tej ustawy – do dnia 24 maja 2018 r.;</w:t>
      </w:r>
    </w:p>
    <w:p w:rsidR="003153BB" w:rsidRDefault="003153BB" w:rsidP="003153BB">
      <w:pPr>
        <w:pStyle w:val="Akapitzlist"/>
        <w:widowControl/>
        <w:numPr>
          <w:ilvl w:val="0"/>
          <w:numId w:val="102"/>
        </w:numPr>
        <w:suppressAutoHyphens w:val="0"/>
        <w:spacing w:after="120" w:line="276" w:lineRule="auto"/>
        <w:contextualSpacing w:val="0"/>
        <w:jc w:val="both"/>
      </w:pPr>
      <w:r>
        <w:t>rozporządzenia Parlamentu Europejskiego i Rady (UE) nr 2016/679 z dnia 27 kwietnia 2016 r. w sprawie ochrony osób fizycznych w związku z przetwarzaniem danych osobowych i w</w:t>
      </w:r>
      <w:r w:rsidR="00A378D4">
        <w:t xml:space="preserve"> </w:t>
      </w:r>
      <w:bookmarkStart w:id="0" w:name="_GoBack"/>
      <w:bookmarkEnd w:id="0"/>
      <w:r>
        <w:t xml:space="preserve">sprawie swobodnego przepływu takich danych oraz uchylenia dyrektywy 95/46/WE (ogólne rozporządzenie o ochronie danych) (Dz. Urz. UE L 119 z 04.05.2016, str. 1) oraz prawa krajowego w zakresie ochrony danych osobowych, 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 – od dnia 25 maja 2018 r. </w:t>
      </w:r>
    </w:p>
    <w:p w:rsidR="003153BB" w:rsidRDefault="008C02B5" w:rsidP="003153BB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>
        <w:t>Realizując obowiązek określony w art. 24 i</w:t>
      </w:r>
      <w:r w:rsidRPr="009419D0">
        <w:t xml:space="preserve"> 25 </w:t>
      </w:r>
      <w:r>
        <w:t xml:space="preserve">ustawy </w:t>
      </w:r>
      <w:r w:rsidR="003153BB">
        <w:t xml:space="preserve">oraz art. 13 i 14 rozporządzenia wskazanych </w:t>
      </w:r>
      <w:r>
        <w:t xml:space="preserve">w ust. </w:t>
      </w:r>
      <w:r w:rsidR="00994A85">
        <w:t>5</w:t>
      </w:r>
      <w:r>
        <w:t>, Partner KSOW</w:t>
      </w:r>
      <w:r w:rsidR="00611D46">
        <w:t xml:space="preserve"> informuje w szczególności, że odbiorcami zbieranych danych są: </w:t>
      </w:r>
      <w:r w:rsidR="00611D46">
        <w:rPr>
          <w:i/>
        </w:rPr>
        <w:t>(</w:t>
      </w:r>
      <w:r w:rsidR="00611D46" w:rsidRPr="00A83837">
        <w:rPr>
          <w:i/>
        </w:rPr>
        <w:t>skrócona nazwa jednostki upoważnionej do zawarcia umowy</w:t>
      </w:r>
      <w:r w:rsidR="00611D46">
        <w:rPr>
          <w:i/>
        </w:rPr>
        <w:t>), (</w:t>
      </w:r>
      <w:r w:rsidR="00611D46" w:rsidRPr="00A83837">
        <w:rPr>
          <w:i/>
        </w:rPr>
        <w:t>skrócona nazwa jednostki upoważnionej do udzielenia refundacji</w:t>
      </w:r>
      <w:r w:rsidR="00611D46">
        <w:rPr>
          <w:rStyle w:val="Odwoanieprzypisudolnego"/>
          <w:i/>
        </w:rPr>
        <w:footnoteReference w:id="27"/>
      </w:r>
      <w:r w:rsidR="00AD23BB">
        <w:rPr>
          <w:i/>
        </w:rPr>
        <w:t>)</w:t>
      </w:r>
      <w:r w:rsidR="00611D46">
        <w:rPr>
          <w:i/>
        </w:rPr>
        <w:t xml:space="preserve"> </w:t>
      </w:r>
      <w:r w:rsidR="00AD23BB">
        <w:t>i</w:t>
      </w:r>
      <w:r w:rsidR="00AD23BB">
        <w:rPr>
          <w:i/>
        </w:rPr>
        <w:t xml:space="preserve"> </w:t>
      </w:r>
      <w:r w:rsidR="00611D46" w:rsidRPr="00992F6D">
        <w:t>Agencja</w:t>
      </w:r>
      <w:r w:rsidR="00611D46">
        <w:rPr>
          <w:i/>
        </w:rPr>
        <w:t xml:space="preserve"> (</w:t>
      </w:r>
      <w:r w:rsidR="00AD23BB">
        <w:rPr>
          <w:i/>
        </w:rPr>
        <w:t xml:space="preserve">oraz – </w:t>
      </w:r>
      <w:r w:rsidR="00611D46">
        <w:rPr>
          <w:i/>
        </w:rPr>
        <w:t xml:space="preserve">wymienić inne, jeśli dotyczy), </w:t>
      </w:r>
      <w:r w:rsidR="00611D46" w:rsidRPr="00992F6D">
        <w:t xml:space="preserve">a także, że te dane mogą być przekazane </w:t>
      </w:r>
      <w:r w:rsidR="00AD23BB" w:rsidRPr="00992F6D">
        <w:t xml:space="preserve">innym podmiotom uprawnionym, o których mowa w </w:t>
      </w:r>
      <w:r w:rsidR="00AD23BB" w:rsidRPr="00AD23BB">
        <w:t>§</w:t>
      </w:r>
      <w:r w:rsidR="00AD23BB" w:rsidRPr="00992F6D">
        <w:t>12 ust. 1.</w:t>
      </w:r>
    </w:p>
    <w:p w:rsidR="003153BB" w:rsidRDefault="003153BB" w:rsidP="003153BB">
      <w:pPr>
        <w:pStyle w:val="Ciemnalistaakcent51"/>
        <w:spacing w:after="120" w:line="276" w:lineRule="auto"/>
        <w:ind w:left="360"/>
        <w:jc w:val="both"/>
      </w:pPr>
    </w:p>
    <w:p w:rsidR="00A829DC" w:rsidRPr="00A83837" w:rsidRDefault="0015265A" w:rsidP="0015265A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17</w:t>
      </w:r>
    </w:p>
    <w:p w:rsidR="00387A0E" w:rsidRPr="00A83837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A83837">
        <w:rPr>
          <w:b/>
        </w:rPr>
        <w:t>Postanowienia w zakresie majątkowych praw autorskich</w:t>
      </w:r>
    </w:p>
    <w:p w:rsidR="00580822" w:rsidRPr="00A83837" w:rsidRDefault="00580822" w:rsidP="008B2180">
      <w:pPr>
        <w:spacing w:after="120" w:line="360" w:lineRule="auto"/>
        <w:ind w:left="708"/>
        <w:rPr>
          <w:i/>
        </w:rPr>
      </w:pPr>
      <w:r w:rsidRPr="00A83837">
        <w:rPr>
          <w:i/>
        </w:rPr>
        <w:t>(</w:t>
      </w:r>
      <w:r w:rsidR="0039147F" w:rsidRPr="00A83837">
        <w:rPr>
          <w:i/>
        </w:rPr>
        <w:t xml:space="preserve">postanowienia </w:t>
      </w:r>
      <w:r w:rsidRPr="00A83837">
        <w:rPr>
          <w:i/>
        </w:rPr>
        <w:t>§17 należy uwzględnić</w:t>
      </w:r>
      <w:r w:rsidR="0039147F" w:rsidRPr="00A83837">
        <w:rPr>
          <w:i/>
        </w:rPr>
        <w:t xml:space="preserve">, </w:t>
      </w:r>
      <w:r w:rsidRPr="00A83837">
        <w:rPr>
          <w:i/>
        </w:rPr>
        <w:t>jeśli będ</w:t>
      </w:r>
      <w:r w:rsidR="002928D2">
        <w:rPr>
          <w:i/>
        </w:rPr>
        <w:t>ą</w:t>
      </w:r>
      <w:r w:rsidRPr="00A83837">
        <w:rPr>
          <w:i/>
        </w:rPr>
        <w:t xml:space="preserve"> mi</w:t>
      </w:r>
      <w:r w:rsidR="002928D2">
        <w:rPr>
          <w:i/>
        </w:rPr>
        <w:t>eć</w:t>
      </w:r>
      <w:r w:rsidRPr="00A83837">
        <w:rPr>
          <w:i/>
        </w:rPr>
        <w:t xml:space="preserve"> za</w:t>
      </w:r>
      <w:r w:rsidR="00882E01" w:rsidRPr="00A83837">
        <w:rPr>
          <w:i/>
        </w:rPr>
        <w:t>stosowanie</w:t>
      </w:r>
      <w:r w:rsidR="002928D2">
        <w:rPr>
          <w:i/>
        </w:rPr>
        <w:t>;</w:t>
      </w:r>
      <w:r w:rsidR="00882E01" w:rsidRPr="00A83837">
        <w:rPr>
          <w:i/>
        </w:rPr>
        <w:t xml:space="preserve"> dopuszczalne są zmiany</w:t>
      </w:r>
      <w:r w:rsidR="00921D80" w:rsidRPr="00A83837">
        <w:rPr>
          <w:i/>
        </w:rPr>
        <w:t xml:space="preserve"> </w:t>
      </w:r>
      <w:r w:rsidR="00882E01" w:rsidRPr="00A83837">
        <w:rPr>
          <w:i/>
        </w:rPr>
        <w:t xml:space="preserve">w zależności od potrzeb </w:t>
      </w:r>
      <w:r w:rsidR="002928D2">
        <w:rPr>
          <w:i/>
        </w:rPr>
        <w:t>danej jednostki</w:t>
      </w:r>
      <w:r w:rsidR="00882E01" w:rsidRPr="00A83837">
        <w:rPr>
          <w:i/>
        </w:rPr>
        <w:t>)</w:t>
      </w:r>
    </w:p>
    <w:p w:rsidR="0015265A" w:rsidRPr="00A83837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 i zapewnia, że zgodnie z przepisami prawa nabędzie majątkowe prawa autorskie do wszelkich utworów powstałych podczas i w związku z realizacją </w:t>
      </w:r>
      <w:r w:rsidR="00613EFE" w:rsidRPr="00A83837">
        <w:t>o</w:t>
      </w:r>
      <w:r w:rsidR="00FC151F" w:rsidRPr="00A83837">
        <w:t>peracji</w:t>
      </w:r>
      <w:r w:rsidR="00613EFE" w:rsidRPr="00A83837">
        <w:t xml:space="preserve"> </w:t>
      </w:r>
      <w:r w:rsidR="00A829DC" w:rsidRPr="00A83837">
        <w:t xml:space="preserve">od ich autora lub autorów, oraz że zakres nabycia przez niego </w:t>
      </w:r>
      <w:r w:rsidR="002928D2">
        <w:t>tych</w:t>
      </w:r>
      <w:r w:rsidR="002928D2" w:rsidRPr="00A83837">
        <w:t xml:space="preserve"> </w:t>
      </w:r>
      <w:r w:rsidR="00A829DC" w:rsidRPr="00A83837">
        <w:t xml:space="preserve">praw będzie wystarczający </w:t>
      </w:r>
      <w:r w:rsidR="00A829DC" w:rsidRPr="00A83837">
        <w:lastRenderedPageBreak/>
        <w:t>do realizacji postanowień Umowy, w szczególności udzielenia</w:t>
      </w:r>
      <w:r w:rsidR="0071380E" w:rsidRPr="00A83837">
        <w:t xml:space="preserve">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C77D7A">
        <w:rPr>
          <w:i/>
        </w:rPr>
        <w:t>) (i</w:t>
      </w:r>
      <w:r w:rsidR="008478B1" w:rsidRPr="00A83837">
        <w:rPr>
          <w:i/>
        </w:rPr>
        <w:t xml:space="preserve"> skrócona nazwa jednostki upoważnionej do udzielenia refundacji</w:t>
      </w:r>
      <w:r w:rsidR="00C77D7A">
        <w:rPr>
          <w:rStyle w:val="Odwoanieprzypisudolnego"/>
          <w:i/>
        </w:rPr>
        <w:footnoteReference w:id="28"/>
      </w:r>
      <w:r w:rsidR="009A63C8" w:rsidRPr="00A83837">
        <w:rPr>
          <w:i/>
        </w:rPr>
        <w:t xml:space="preserve">) </w:t>
      </w:r>
      <w:r w:rsidR="00A829DC" w:rsidRPr="00A83837">
        <w:t>licencji, o której mowa w ust. 2.</w:t>
      </w:r>
    </w:p>
    <w:p w:rsidR="00A829DC" w:rsidRPr="00A83837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 xml:space="preserve">W celu </w:t>
      </w:r>
      <w:r w:rsidR="00A829DC" w:rsidRPr="00A83837">
        <w:t xml:space="preserve">realizacji przez </w:t>
      </w:r>
      <w:r w:rsidR="009A63C8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9A63C8" w:rsidRPr="00A83837">
        <w:rPr>
          <w:i/>
        </w:rPr>
        <w:t xml:space="preserve">) </w:t>
      </w:r>
      <w:r w:rsidR="00A829DC" w:rsidRPr="00A83837">
        <w:t xml:space="preserve">zadań </w:t>
      </w:r>
      <w:r w:rsidR="00C77D7A">
        <w:t>związanych z zapewnieniem</w:t>
      </w:r>
      <w:r w:rsidR="00A829DC" w:rsidRPr="00A83837">
        <w:t xml:space="preserve"> funkcjonowania</w:t>
      </w:r>
      <w:r w:rsidR="00A95279" w:rsidRPr="00A83837">
        <w:t xml:space="preserve"> KSOW</w:t>
      </w:r>
      <w:r w:rsidR="00A829DC" w:rsidRPr="00A83837">
        <w:t xml:space="preserve">, </w:t>
      </w:r>
      <w:r w:rsidR="00390668" w:rsidRPr="00A83837">
        <w:t>Partner KSOW</w:t>
      </w:r>
      <w:r w:rsidR="00A829DC" w:rsidRPr="00A83837">
        <w:t xml:space="preserve"> nieodpłatnie udziela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1C144D">
        <w:rPr>
          <w:i/>
        </w:rPr>
        <w:t>)</w:t>
      </w:r>
      <w:r w:rsidR="005E225C" w:rsidRPr="00A83837" w:rsidDel="005E225C">
        <w:rPr>
          <w:i/>
        </w:rPr>
        <w:t xml:space="preserve"> </w:t>
      </w:r>
      <w:r w:rsidR="001C144D">
        <w:rPr>
          <w:i/>
        </w:rPr>
        <w:t xml:space="preserve">(i </w:t>
      </w:r>
      <w:r w:rsidR="008478B1" w:rsidRPr="00A83837">
        <w:rPr>
          <w:i/>
        </w:rPr>
        <w:t>skrócona nazwa jednostki upoważnionej do udzielenia refundacji</w:t>
      </w:r>
      <w:r w:rsidR="001C144D">
        <w:rPr>
          <w:rStyle w:val="Odwoanieprzypisudolnego"/>
          <w:i/>
        </w:rPr>
        <w:footnoteReference w:id="29"/>
      </w:r>
      <w:r w:rsidR="008478B1" w:rsidRPr="00A83837">
        <w:rPr>
          <w:i/>
        </w:rPr>
        <w:t>)</w:t>
      </w:r>
      <w:r w:rsidR="00A95279" w:rsidRPr="00A83837">
        <w:t xml:space="preserve"> </w:t>
      </w:r>
      <w:r w:rsidR="00A829DC" w:rsidRPr="00A83837">
        <w:t xml:space="preserve">wyłącznej, terminowej (na okres </w:t>
      </w:r>
      <w:r w:rsidR="00FB286F" w:rsidRPr="00A83837">
        <w:t>…..</w:t>
      </w:r>
      <w:r w:rsidR="00A829DC" w:rsidRPr="00A83837">
        <w:t>) i nieograniczonej terytorialnie licencji do</w:t>
      </w:r>
      <w:r w:rsidR="001C144D">
        <w:t xml:space="preserve"> </w:t>
      </w:r>
      <w:r w:rsidR="00B21C5A" w:rsidRPr="00A83837">
        <w:rPr>
          <w:i/>
        </w:rPr>
        <w:t>(należy wskazać nazwę utworu będąc</w:t>
      </w:r>
      <w:r w:rsidR="001C144D">
        <w:rPr>
          <w:i/>
        </w:rPr>
        <w:t>ego</w:t>
      </w:r>
      <w:r w:rsidR="00B21C5A" w:rsidRPr="00A83837">
        <w:rPr>
          <w:i/>
        </w:rPr>
        <w:t xml:space="preserve"> przedmiotem udzielenia licencji)</w:t>
      </w:r>
      <w:r w:rsidR="00A829DC" w:rsidRPr="00A83837">
        <w:rPr>
          <w:i/>
        </w:rPr>
        <w:t>,</w:t>
      </w:r>
      <w:r w:rsidR="00A829DC" w:rsidRPr="00A83837">
        <w:t xml:space="preserve"> zgodnie z przepisami ustawy z dnia 4 lu</w:t>
      </w:r>
      <w:r w:rsidRPr="00A83837">
        <w:t>tego 1994 r. o prawie autorskim i p</w:t>
      </w:r>
      <w:r w:rsidR="00A829DC" w:rsidRPr="00A83837">
        <w:t xml:space="preserve">rawach </w:t>
      </w:r>
      <w:r w:rsidRPr="00A83837">
        <w:t>p</w:t>
      </w:r>
      <w:r w:rsidR="00A829DC" w:rsidRPr="00A83837">
        <w:t>okrewnyc</w:t>
      </w:r>
      <w:r w:rsidRPr="00A83837">
        <w:t>h (Dz.</w:t>
      </w:r>
      <w:r w:rsidR="0071380E" w:rsidRPr="00A83837">
        <w:t xml:space="preserve"> </w:t>
      </w:r>
      <w:r w:rsidR="007B5E61" w:rsidRPr="00A83837">
        <w:t xml:space="preserve">U. </w:t>
      </w:r>
      <w:r w:rsidRPr="00A83837">
        <w:t xml:space="preserve">z </w:t>
      </w:r>
      <w:r w:rsidR="00B21C5A" w:rsidRPr="00A83837">
        <w:t>201</w:t>
      </w:r>
      <w:r w:rsidR="003F1D03" w:rsidRPr="00A83837">
        <w:t>7</w:t>
      </w:r>
      <w:r w:rsidR="00B21C5A" w:rsidRPr="00A83837">
        <w:t xml:space="preserve"> r. poz. </w:t>
      </w:r>
      <w:r w:rsidR="003F1D03" w:rsidRPr="00A83837">
        <w:t xml:space="preserve"> 880, </w:t>
      </w:r>
      <w:r w:rsidR="00B21C5A" w:rsidRPr="00A83837">
        <w:t>z pó</w:t>
      </w:r>
      <w:r w:rsidR="008E77B3" w:rsidRPr="00A83837">
        <w:t>ź</w:t>
      </w:r>
      <w:r w:rsidR="00B21C5A" w:rsidRPr="00A83837">
        <w:t>n.</w:t>
      </w:r>
      <w:r w:rsidR="00A378D4">
        <w:t xml:space="preserve"> </w:t>
      </w:r>
      <w:r w:rsidR="00B21C5A" w:rsidRPr="00A83837">
        <w:t xml:space="preserve">zm.) </w:t>
      </w:r>
      <w:r w:rsidR="00A829DC" w:rsidRPr="00A83837">
        <w:t>na następujących polach eksploatacji:</w:t>
      </w:r>
    </w:p>
    <w:p w:rsidR="0071380E" w:rsidRPr="00A83837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utrwalania i zwielokrotniania utworów</w:t>
      </w:r>
      <w:r w:rsidR="00536A2C">
        <w:t xml:space="preserve">, </w:t>
      </w:r>
      <w:r w:rsidRPr="00A83837">
        <w:t>w tym wprowadzani</w:t>
      </w:r>
      <w:r w:rsidR="0015265A" w:rsidRPr="00A83837">
        <w:t>a</w:t>
      </w:r>
      <w:r w:rsidRPr="00A83837">
        <w:t xml:space="preserve"> do pamięci komputera lub innego urządzenia</w:t>
      </w:r>
      <w:r w:rsidR="00536A2C">
        <w:t xml:space="preserve">, </w:t>
      </w:r>
      <w:r w:rsidRPr="00A83837">
        <w:t>wytwarzani</w:t>
      </w:r>
      <w:r w:rsidR="0015265A" w:rsidRPr="00A83837">
        <w:t>a</w:t>
      </w:r>
      <w:r w:rsidRPr="00A83837">
        <w:t xml:space="preserve"> egzemplarzy jakąkolwiek techniką, w</w:t>
      </w:r>
      <w:r w:rsidR="0071380E" w:rsidRPr="00A83837">
        <w:t> </w:t>
      </w:r>
      <w:r w:rsidRPr="00A83837">
        <w:t>tym drukarską, reprograficzną, zapisu magnetycznego, mechanicznego, optycznego</w:t>
      </w:r>
      <w:r w:rsidR="00536A2C">
        <w:t>,</w:t>
      </w:r>
      <w:r w:rsidRPr="00A83837">
        <w:t xml:space="preserve"> elektroniczne</w:t>
      </w:r>
      <w:r w:rsidR="007B5E61" w:rsidRPr="00A83837">
        <w:t>go lub innego</w:t>
      </w:r>
      <w:r w:rsidR="00536A2C">
        <w:t>,</w:t>
      </w:r>
      <w:r w:rsidR="007B5E61" w:rsidRPr="00A83837">
        <w:t xml:space="preserve"> techniką analogową</w:t>
      </w:r>
      <w:r w:rsidRPr="00A83837">
        <w:t xml:space="preserve"> lub cyfrową, w dowolnym systemie lub formacie</w:t>
      </w:r>
      <w:r w:rsidR="00536A2C">
        <w:t>,</w:t>
      </w:r>
      <w:r w:rsidRPr="00A83837">
        <w:t xml:space="preserve"> na wszelkich nośnikach</w:t>
      </w:r>
      <w:r w:rsidR="0015265A" w:rsidRPr="00A83837">
        <w:t>,</w:t>
      </w:r>
      <w:r w:rsidRPr="00A83837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:rsidR="0071380E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obrotu oryginałem i egzemplarzami utworów wytworzonych zgodnie z pkt 1</w:t>
      </w:r>
      <w:r w:rsidR="00536A2C">
        <w:t>,</w:t>
      </w:r>
      <w:r w:rsidRPr="00A83837">
        <w:t xml:space="preserve"> wprowadzani</w:t>
      </w:r>
      <w:r w:rsidR="0015265A" w:rsidRPr="00A83837">
        <w:t>a ich do obrotu, naj</w:t>
      </w:r>
      <w:r w:rsidRPr="00A83837">
        <w:t>m</w:t>
      </w:r>
      <w:r w:rsidR="0015265A" w:rsidRPr="00A83837">
        <w:t>u</w:t>
      </w:r>
      <w:r w:rsidRPr="00A83837">
        <w:t>, użyczeni</w:t>
      </w:r>
      <w:r w:rsidR="0015265A" w:rsidRPr="00A83837">
        <w:t>a lub oddawania</w:t>
      </w:r>
      <w:r w:rsidRPr="00A83837">
        <w:t xml:space="preserve"> na podstawie innego stosunku prawnego;</w:t>
      </w:r>
    </w:p>
    <w:p w:rsidR="00A829DC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innego rozpowszechniania utworów, w szczególności:</w:t>
      </w:r>
    </w:p>
    <w:p w:rsidR="0015265A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 xml:space="preserve">wszelkiego publicznego udostępniania </w:t>
      </w:r>
      <w:r w:rsidR="000F644C" w:rsidRPr="00A83837">
        <w:rPr>
          <w:i/>
        </w:rPr>
        <w:t>(należy wskazać nazwę utworu będąc</w:t>
      </w:r>
      <w:r w:rsidR="00536A2C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536A2C">
        <w:t xml:space="preserve"> </w:t>
      </w:r>
      <w:r w:rsidRPr="00A83837">
        <w:t xml:space="preserve">w taki sposób, aby każdy mógł mieć do </w:t>
      </w:r>
      <w:r w:rsidR="00536A2C">
        <w:t>(niego/niej/</w:t>
      </w:r>
      <w:r w:rsidRPr="00A83837">
        <w:t>nich</w:t>
      </w:r>
      <w:r w:rsidR="00536A2C">
        <w:t xml:space="preserve"> – wybrać właściwe)</w:t>
      </w:r>
      <w:r w:rsidRPr="00A83837">
        <w:t xml:space="preserve"> dostęp w miejscu i czasie przez siebie wybranym, w tym poprzez </w:t>
      </w:r>
      <w:r w:rsidR="0071380E" w:rsidRPr="00A83837">
        <w:t>i</w:t>
      </w:r>
      <w:r w:rsidRPr="00A83837">
        <w:t>nternet, stacje naziemne, za pośrednictwem satelity, sieci kablowej, telekomunikacyjnej lub multimedialne</w:t>
      </w:r>
      <w:r w:rsidR="0015265A" w:rsidRPr="00A83837">
        <w:t>j, baz danych, serwerów lub innych</w:t>
      </w:r>
      <w:r w:rsidRPr="00A83837">
        <w:t xml:space="preserve"> urządz</w:t>
      </w:r>
      <w:r w:rsidR="0015265A" w:rsidRPr="00A83837">
        <w:t>eń i</w:t>
      </w:r>
      <w:r w:rsidR="0071380E" w:rsidRPr="00A83837">
        <w:t> </w:t>
      </w:r>
      <w:r w:rsidR="0015265A" w:rsidRPr="00A83837">
        <w:t>systemów</w:t>
      </w:r>
      <w:r w:rsidRPr="00A83837">
        <w:t>, w tym także osób trzecich, w obiegu otwartym lub zamkniętym, w</w:t>
      </w:r>
      <w:r w:rsidR="0071380E" w:rsidRPr="00A83837">
        <w:t> </w:t>
      </w:r>
      <w:r w:rsidRPr="00A83837">
        <w:t xml:space="preserve">jakiejkolwiek technice, systemie lub formacie, z </w:t>
      </w:r>
      <w:r w:rsidR="0015265A" w:rsidRPr="00A83837">
        <w:t xml:space="preserve">możliwością </w:t>
      </w:r>
      <w:r w:rsidRPr="00A83837">
        <w:t>zapisu</w:t>
      </w:r>
      <w:r w:rsidR="0015265A" w:rsidRPr="00A83837">
        <w:t xml:space="preserve"> lub bez takiej możliwości</w:t>
      </w:r>
      <w:r w:rsidR="00FB26C9">
        <w:t>,</w:t>
      </w:r>
    </w:p>
    <w:p w:rsidR="00A829DC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>wszelkiego publicznego odtwarzania, wyświe</w:t>
      </w:r>
      <w:r w:rsidR="0015265A" w:rsidRPr="00A83837">
        <w:t>tlania, wykonania, wystawiania.</w:t>
      </w:r>
    </w:p>
    <w:p w:rsidR="0015265A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Licencja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Pr="00A83837">
        <w:t xml:space="preserve"> przechodzi na</w:t>
      </w:r>
      <w:r w:rsidR="009A63C8" w:rsidRPr="00A83837">
        <w:t xml:space="preserve">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536A2C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536A2C">
        <w:rPr>
          <w:rStyle w:val="Odwoanieprzypisudolnego"/>
          <w:i/>
        </w:rPr>
        <w:footnoteReference w:id="30"/>
      </w:r>
      <w:r w:rsidR="00A95279" w:rsidRPr="00A83837">
        <w:rPr>
          <w:i/>
        </w:rPr>
        <w:t xml:space="preserve">) </w:t>
      </w:r>
      <w:r w:rsidR="00A95279" w:rsidRPr="00A83837">
        <w:t>w dacie</w:t>
      </w:r>
      <w:r w:rsidR="001039D1" w:rsidRPr="00A83837">
        <w:t xml:space="preserve"> </w:t>
      </w:r>
      <w:r w:rsidR="005E50FF">
        <w:t>(</w:t>
      </w:r>
      <w:r w:rsidR="001039D1" w:rsidRPr="00A83837">
        <w:t>jego</w:t>
      </w:r>
      <w:r w:rsidR="005E50FF">
        <w:t xml:space="preserve">/jej/ich – wybrać właściwe) </w:t>
      </w:r>
      <w:r w:rsidR="00A95279" w:rsidRPr="00A83837">
        <w:lastRenderedPageBreak/>
        <w:t xml:space="preserve">przekazania przez </w:t>
      </w:r>
      <w:r w:rsidR="00390668" w:rsidRPr="00A83837">
        <w:t>Partner</w:t>
      </w:r>
      <w:r w:rsidR="00DC2B77" w:rsidRPr="00A83837">
        <w:t>a</w:t>
      </w:r>
      <w:r w:rsidR="00390668" w:rsidRPr="00A83837">
        <w:t xml:space="preserve"> KSOW</w:t>
      </w:r>
      <w:r w:rsidRPr="00A83837">
        <w:t xml:space="preserve">. </w:t>
      </w:r>
      <w:r w:rsidR="00390668" w:rsidRPr="00A83837">
        <w:t>Partner KSOW</w:t>
      </w:r>
      <w:r w:rsidRPr="00A83837">
        <w:t xml:space="preserve"> zapewnia, iż do dnia zawarcia Umowy nie zaciągnął jakichkolwiek zobowiązań, które ogranicz</w:t>
      </w:r>
      <w:r w:rsidR="005E50FF">
        <w:t>a</w:t>
      </w:r>
      <w:r w:rsidRPr="00A83837">
        <w:t>łyby lub wyłączały</w:t>
      </w:r>
      <w:r w:rsidR="005E50FF">
        <w:t>by</w:t>
      </w:r>
      <w:r w:rsidRPr="00A83837">
        <w:t xml:space="preserve"> prawo </w:t>
      </w:r>
      <w:r w:rsidR="00A95279" w:rsidRPr="00A83837">
        <w:t xml:space="preserve">do udzielenia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Pr="00A83837">
        <w:t xml:space="preserve"> licencji do </w:t>
      </w:r>
      <w:r w:rsidR="000F644C" w:rsidRPr="00A83837">
        <w:rPr>
          <w:i/>
        </w:rPr>
        <w:t>(należy wskazać nazwę utworu będąc</w:t>
      </w:r>
      <w:r w:rsidR="005E50FF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15265A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oświadcza, że jakiekolwiek utwory, które </w:t>
      </w:r>
      <w:r w:rsidR="003329A0">
        <w:t>powstaną lub</w:t>
      </w:r>
      <w:r w:rsidR="003329A0" w:rsidRPr="00994A85">
        <w:t xml:space="preserve"> </w:t>
      </w:r>
      <w:r w:rsidR="00A829DC" w:rsidRPr="00A83837">
        <w:t>zostaną nabyte</w:t>
      </w:r>
      <w:r w:rsidR="00994A85">
        <w:t xml:space="preserve"> </w:t>
      </w:r>
      <w:r w:rsidR="00A829DC" w:rsidRPr="00A83837">
        <w:t>celem</w:t>
      </w:r>
      <w:r w:rsidR="00994A85">
        <w:t xml:space="preserve"> </w:t>
      </w:r>
      <w:r w:rsidR="00A829DC" w:rsidRPr="00A83837">
        <w:t xml:space="preserve">realizacji </w:t>
      </w:r>
      <w:r w:rsidR="00FC151F" w:rsidRPr="00A83837">
        <w:t>operacji</w:t>
      </w:r>
      <w:r w:rsidR="00613EFE" w:rsidRPr="00A83837">
        <w:t xml:space="preserve"> </w:t>
      </w:r>
      <w:r w:rsidR="00A829DC" w:rsidRPr="00A83837">
        <w:t>oraz Umowy</w:t>
      </w:r>
      <w:r w:rsidR="0015265A" w:rsidRPr="00A83837">
        <w:t>,</w:t>
      </w:r>
      <w:r w:rsidR="00A829DC" w:rsidRPr="00A83837">
        <w:t xml:space="preserve"> nie naruszają i nie będą naruszały praw autorskich osób trzecich (zarówno osobistych</w:t>
      </w:r>
      <w:r w:rsidR="0015265A" w:rsidRPr="00A83837">
        <w:t>,</w:t>
      </w:r>
      <w:r w:rsidR="00A829DC" w:rsidRPr="00A83837">
        <w:t xml:space="preserve"> jak i majątkowych) oraz uprawnień jakichkolwiek osób związanych z rozpowszechnianiem ich wizerunku</w:t>
      </w:r>
      <w:r w:rsidR="0015265A" w:rsidRPr="00A83837">
        <w:t>,</w:t>
      </w:r>
      <w:r w:rsidR="00A829DC" w:rsidRPr="00A83837">
        <w:t xml:space="preserve"> oraz </w:t>
      </w:r>
      <w:r w:rsidR="0015265A" w:rsidRPr="00A83837">
        <w:t xml:space="preserve">że </w:t>
      </w:r>
      <w:r w:rsidR="00A829DC" w:rsidRPr="00A83837">
        <w:t>nie mają miejsca żadne inne okoli</w:t>
      </w:r>
      <w:r w:rsidR="00A95279" w:rsidRPr="00A83837">
        <w:t xml:space="preserve">czności, które mogłyby narazić </w:t>
      </w:r>
      <w:r w:rsidRPr="00A83837">
        <w:t>Partner</w:t>
      </w:r>
      <w:r w:rsidR="0071380E" w:rsidRPr="00A83837">
        <w:t>a</w:t>
      </w:r>
      <w:r w:rsidR="009F5A61" w:rsidRPr="00A83837">
        <w:t xml:space="preserve"> </w:t>
      </w:r>
      <w:r w:rsidRPr="00A83837">
        <w:t>KSOW</w:t>
      </w:r>
      <w:r w:rsidR="00A829DC" w:rsidRPr="00A83837">
        <w:t xml:space="preserve"> na odpowiedzialność wobec osób trzecich z tytułu eksploatacji</w:t>
      </w:r>
      <w:r w:rsidR="003329A0">
        <w:t xml:space="preserve"> tych</w:t>
      </w:r>
      <w:r w:rsidR="00A829DC" w:rsidRPr="00A83837">
        <w:t xml:space="preserve"> utworów</w:t>
      </w:r>
      <w:r w:rsidR="00994A85">
        <w:t xml:space="preserve"> </w:t>
      </w:r>
      <w:r w:rsidR="00A829DC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w ramach licencji</w:t>
      </w:r>
      <w:r w:rsidR="000F644C" w:rsidRPr="00A83837">
        <w:t xml:space="preserve">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A829DC" w:rsidRPr="00A83837">
        <w:t xml:space="preserve"> udziela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00B6B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F00B6B">
        <w:rPr>
          <w:rStyle w:val="Odwoanieprzypisudolnego"/>
          <w:i/>
        </w:rPr>
        <w:footnoteReference w:id="31"/>
      </w:r>
      <w:r w:rsidR="00A95279" w:rsidRPr="00A83837">
        <w:rPr>
          <w:i/>
        </w:rPr>
        <w:t xml:space="preserve">) </w:t>
      </w:r>
      <w:r w:rsidR="00A829DC" w:rsidRPr="00A83837">
        <w:t xml:space="preserve">prawa do wykonywania i wyrażania zgody na wykonywanie zależnych praw autorskich, o których mowa w art. 2 i art. 46 ustawy o prawach autorskich i prawach pokrewnych. </w:t>
      </w:r>
      <w:r w:rsidRPr="00A83837">
        <w:t>Partner KSOW</w:t>
      </w:r>
      <w:r w:rsidR="00A829DC" w:rsidRPr="00A83837">
        <w:t xml:space="preserve"> upoważnia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2"/>
      </w:r>
      <w:r w:rsidR="00A95279" w:rsidRPr="00A83837">
        <w:rPr>
          <w:i/>
        </w:rPr>
        <w:t xml:space="preserve">) </w:t>
      </w:r>
      <w:r w:rsidR="00A829DC" w:rsidRPr="00A83837">
        <w:t xml:space="preserve">w szczególności do dokonywania zmian, </w:t>
      </w:r>
      <w:r w:rsidR="0015265A" w:rsidRPr="00A83837">
        <w:t xml:space="preserve">przeróbek, skrótów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E47481">
        <w:rPr>
          <w:i/>
        </w:rPr>
        <w:t xml:space="preserve"> </w:t>
      </w:r>
      <w:r w:rsidR="00713164" w:rsidRPr="00A83837">
        <w:t xml:space="preserve">z poszanowaniem osobistych praw autorskich autorów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DB2C43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potwierdza, że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3"/>
      </w:r>
      <w:r w:rsidR="00A95279" w:rsidRPr="00A83837">
        <w:rPr>
          <w:i/>
        </w:rPr>
        <w:t xml:space="preserve">) </w:t>
      </w:r>
      <w:r w:rsidR="00A829DC" w:rsidRPr="00A83837">
        <w:t>może udzielić sublicencji w</w:t>
      </w:r>
      <w:r w:rsidR="00051DC7" w:rsidRPr="00A83837">
        <w:t xml:space="preserve"> zakresie określonym U</w:t>
      </w:r>
      <w:r w:rsidR="00A829DC" w:rsidRPr="00A83837">
        <w:t>mową, na rzecz dowolnie wybranego podmiotu.</w:t>
      </w:r>
    </w:p>
    <w:p w:rsidR="00B8127E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W razie wystąpienia przez osobę trzecią z jakimikolwiek roszczeniami skierowanymi do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4"/>
      </w:r>
      <w:r w:rsidR="00A95279" w:rsidRPr="00A83837">
        <w:rPr>
          <w:i/>
        </w:rPr>
        <w:t xml:space="preserve">) </w:t>
      </w:r>
      <w:r w:rsidRPr="00A83837">
        <w:t xml:space="preserve">lub podmiotu, któremu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5"/>
      </w:r>
      <w:r w:rsidR="00A95279" w:rsidRPr="00A83837">
        <w:rPr>
          <w:i/>
        </w:rPr>
        <w:t xml:space="preserve">) </w:t>
      </w:r>
      <w:r w:rsidR="0010743D">
        <w:rPr>
          <w:i/>
        </w:rPr>
        <w:t>(</w:t>
      </w:r>
      <w:r w:rsidRPr="00992F6D">
        <w:rPr>
          <w:i/>
        </w:rPr>
        <w:t>udzieliło</w:t>
      </w:r>
      <w:r w:rsidR="0010743D">
        <w:t>/udzielił/udzieliła – wybrać właściwe)</w:t>
      </w:r>
      <w:r w:rsidRPr="00A83837">
        <w:t xml:space="preserve"> sublicencji, z</w:t>
      </w:r>
      <w:r w:rsidR="0071380E" w:rsidRPr="00A83837">
        <w:t> </w:t>
      </w:r>
      <w:r w:rsidRPr="00A83837">
        <w:t xml:space="preserve">tytułu naruszenia </w:t>
      </w:r>
      <w:r w:rsidR="00F8504D">
        <w:t>jej</w:t>
      </w:r>
      <w:r w:rsidR="00F8504D" w:rsidRPr="00A83837">
        <w:t xml:space="preserve"> </w:t>
      </w:r>
      <w:r w:rsidRPr="00A83837">
        <w:t xml:space="preserve">praw autorskich lub praw pokrewnych, jak również dóbr osobistych, </w:t>
      </w:r>
      <w:r w:rsidR="00390668" w:rsidRPr="00A83837">
        <w:t>Partner KSOW</w:t>
      </w:r>
      <w:r w:rsidRPr="00A83837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A83837">
        <w:t xml:space="preserve">od </w:t>
      </w:r>
      <w:r w:rsidR="00E25761">
        <w:t>dnia</w:t>
      </w:r>
      <w:r w:rsidR="00E25761" w:rsidRPr="00A83837">
        <w:t xml:space="preserve"> </w:t>
      </w:r>
      <w:r w:rsidR="003F59F7" w:rsidRPr="00A83837">
        <w:t xml:space="preserve">doręczenia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="00A95279" w:rsidRPr="00A83837">
        <w:t xml:space="preserve"> </w:t>
      </w:r>
      <w:r w:rsidRPr="00A83837">
        <w:t>wezwania do zapłaty.</w:t>
      </w:r>
    </w:p>
    <w:p w:rsidR="00EF4605" w:rsidRPr="00A83837" w:rsidRDefault="00EF4605" w:rsidP="00E146C4">
      <w:pPr>
        <w:spacing w:after="120" w:line="360" w:lineRule="auto"/>
        <w:jc w:val="center"/>
      </w:pP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>§</w:t>
      </w:r>
      <w:r w:rsidR="001810C7" w:rsidRPr="00A83837">
        <w:rPr>
          <w:b/>
        </w:rPr>
        <w:t>1</w:t>
      </w:r>
      <w:r w:rsidR="002B5DF4" w:rsidRPr="00A83837">
        <w:rPr>
          <w:b/>
        </w:rPr>
        <w:t>8</w:t>
      </w: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w zakresie korespondencji</w:t>
      </w:r>
    </w:p>
    <w:p w:rsidR="00265AFB" w:rsidRPr="00A83837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Strony przewidują w szczególności następujące formy komunikacji w ramach wykonywania Umowy:</w:t>
      </w:r>
    </w:p>
    <w:p w:rsidR="00265AFB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 xml:space="preserve">przesyłka </w:t>
      </w:r>
      <w:r w:rsidR="00265AFB" w:rsidRPr="00A83837">
        <w:rPr>
          <w:kern w:val="0"/>
        </w:rPr>
        <w:t>list</w:t>
      </w:r>
      <w:r>
        <w:rPr>
          <w:kern w:val="0"/>
        </w:rPr>
        <w:t>owa</w:t>
      </w:r>
      <w:r w:rsidR="00265AFB" w:rsidRPr="00A83837">
        <w:rPr>
          <w:kern w:val="0"/>
        </w:rPr>
        <w:t>;</w:t>
      </w:r>
    </w:p>
    <w:p w:rsidR="00265AFB" w:rsidRPr="00A83837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A83837">
        <w:rPr>
          <w:kern w:val="0"/>
        </w:rPr>
        <w:t>poczt</w:t>
      </w:r>
      <w:r w:rsidR="0071380E" w:rsidRPr="00A83837">
        <w:rPr>
          <w:kern w:val="0"/>
        </w:rPr>
        <w:t>a</w:t>
      </w:r>
      <w:r w:rsidRPr="00A83837">
        <w:rPr>
          <w:kern w:val="0"/>
        </w:rPr>
        <w:t xml:space="preserve"> </w:t>
      </w:r>
      <w:r w:rsidR="006D266D">
        <w:rPr>
          <w:kern w:val="0"/>
        </w:rPr>
        <w:t>elektroniczna</w:t>
      </w:r>
      <w:r w:rsidRPr="00A83837">
        <w:rPr>
          <w:kern w:val="0"/>
        </w:rPr>
        <w:t>;</w:t>
      </w:r>
    </w:p>
    <w:p w:rsidR="006455AA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>kontakt telefoniczny</w:t>
      </w:r>
      <w:r w:rsidR="0071380E" w:rsidRPr="00A83837">
        <w:rPr>
          <w:kern w:val="0"/>
        </w:rPr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Oświadczenia,</w:t>
      </w:r>
      <w:r w:rsidR="00F864E2" w:rsidRPr="00A83837">
        <w:t xml:space="preserve"> </w:t>
      </w:r>
      <w:r w:rsidR="00FB286F" w:rsidRPr="00A83837">
        <w:t xml:space="preserve">wnioski, </w:t>
      </w:r>
      <w:r w:rsidR="00F864E2" w:rsidRPr="00A83837">
        <w:t>wyjaśnienia, uzupełnienia braków</w:t>
      </w:r>
      <w:r w:rsidRPr="00A83837">
        <w:t xml:space="preserve"> </w:t>
      </w:r>
      <w:r w:rsidR="00F864E2" w:rsidRPr="00A83837">
        <w:t xml:space="preserve">w dokumentacji, </w:t>
      </w:r>
      <w:r w:rsidRPr="00A83837">
        <w:t>zawiadomienia będą uznawane za dostarczone z momentem potwierdzenia</w:t>
      </w:r>
      <w:r w:rsidR="00B42425" w:rsidRPr="00A83837">
        <w:t xml:space="preserve"> </w:t>
      </w:r>
      <w:r w:rsidR="00925DE7" w:rsidRPr="00A83837">
        <w:t>odebrania przesyłki</w:t>
      </w:r>
      <w:r w:rsidR="00E25761">
        <w:t xml:space="preserve"> listowej</w:t>
      </w:r>
      <w:r w:rsidR="00DA3D06">
        <w:t xml:space="preserve"> lub maila</w:t>
      </w:r>
      <w:r w:rsidR="00925DE7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Korespondencja będzie traktowana jako doręczona prawidłowo w przypadku, gdy </w:t>
      </w:r>
      <w:r w:rsidR="00390668" w:rsidRPr="00A83837">
        <w:t>Partner KSOW</w:t>
      </w:r>
      <w:r w:rsidRPr="00A83837">
        <w:t xml:space="preserve"> nie poinformował o zmianie danych do korespondencji lub korespondencja przesłana zostanie zwrócona z adnotacją operatora pocztowego</w:t>
      </w:r>
      <w:r w:rsidR="00DA3D06">
        <w:t xml:space="preserve"> lub poczty elektronicznej</w:t>
      </w:r>
      <w:r w:rsidRPr="00A83837">
        <w:t xml:space="preserve"> o braku możliwości doręczenia przesyłki</w:t>
      </w:r>
      <w:r w:rsidR="004C1651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Jeżeli </w:t>
      </w:r>
      <w:r w:rsidR="00390668" w:rsidRPr="00A83837">
        <w:t>Partner KSOW</w:t>
      </w:r>
      <w:r w:rsidRPr="00A83837">
        <w:t xml:space="preserve"> odmawia przyjęcia korespondencji, uznaje się, że została </w:t>
      </w:r>
      <w:r w:rsidR="00DA3D06">
        <w:t xml:space="preserve">ona </w:t>
      </w:r>
      <w:r w:rsidRPr="00A83837">
        <w:t>doręczona w</w:t>
      </w:r>
      <w:r w:rsidR="0071380E" w:rsidRPr="00A83837">
        <w:t> </w:t>
      </w:r>
      <w:r w:rsidRPr="00A83837">
        <w:t xml:space="preserve">dniu złożenia oświadczenia o odmowie jego przyjęcia przez </w:t>
      </w:r>
      <w:r w:rsidR="00390668" w:rsidRPr="00A83837">
        <w:t>Partner</w:t>
      </w:r>
      <w:r w:rsidR="00E135CF" w:rsidRPr="00A83837">
        <w:t>a</w:t>
      </w:r>
      <w:r w:rsidR="00390668" w:rsidRPr="00A83837">
        <w:t xml:space="preserve"> KSOW</w:t>
      </w:r>
      <w:r w:rsidRPr="00A83837">
        <w:t xml:space="preserve">. Jeżeli </w:t>
      </w:r>
      <w:r w:rsidR="00390668" w:rsidRPr="00A83837">
        <w:t>Partner KSOW</w:t>
      </w:r>
      <w:r w:rsidRPr="00A83837">
        <w:t xml:space="preserve"> nie podejmuje korespondencji z placówki pocztowej, uznaje się, że została </w:t>
      </w:r>
      <w:r w:rsidR="00DA3D06">
        <w:t xml:space="preserve">ona </w:t>
      </w:r>
      <w:r w:rsidRPr="00A83837">
        <w:t>doręczona z upływem ostatniego dnia, w którym możliwe było podjęcie przez adresata awizowanej korespondencji.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początkiem terminu określonego w dniach jest pewne zdarzenie, przy obliczaniu tego terminu nie uwzględnia się dnia, w którym zdarzenie nastąpiło; upływ ostatniego z</w:t>
      </w:r>
      <w:r w:rsidR="0071380E" w:rsidRPr="00A83837">
        <w:t> </w:t>
      </w:r>
      <w:r w:rsidRPr="00A83837">
        <w:t>wyznaczonej liczby dni uważa się za koniec terminu.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koniec terminu przypada na dzień ustawowo wolny od pracy lub sobotę, za ostatni dzień terminu uważa się najbliższy kolejny dzień powszedni.</w:t>
      </w:r>
    </w:p>
    <w:p w:rsidR="00925DE7" w:rsidRPr="00A83837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K</w:t>
      </w:r>
      <w:r w:rsidR="00265AFB" w:rsidRPr="00A83837">
        <w:t>orespondencja związana z realizacją Umowy powinna być opatrzona numerem Umowy.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Adresy do doręczeń korespondencji są następujące: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;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FB0710" w:rsidRPr="00A83837">
        <w:rPr>
          <w:kern w:val="0"/>
        </w:rPr>
        <w:t xml:space="preserve">(nazwa jednostki upoważnionej do </w:t>
      </w:r>
      <w:r w:rsidR="00DD7D2E" w:rsidRPr="00A83837">
        <w:rPr>
          <w:kern w:val="0"/>
        </w:rPr>
        <w:t>zawarcia</w:t>
      </w:r>
      <w:r w:rsidR="002A5B0A" w:rsidRPr="00A83837">
        <w:rPr>
          <w:kern w:val="0"/>
        </w:rPr>
        <w:t xml:space="preserve">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E135CF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Osobami upoważnionymi do bieżących kontaktów w ramach realizacji Umowy są: 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265AFB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6D266D">
        <w:rPr>
          <w:kern w:val="0"/>
        </w:rPr>
        <w:t xml:space="preserve"> (tel</w:t>
      </w:r>
      <w:r w:rsidR="00D33AB5">
        <w:rPr>
          <w:kern w:val="0"/>
        </w:rPr>
        <w:t>. ..</w:t>
      </w:r>
      <w:r w:rsidR="006D266D">
        <w:rPr>
          <w:kern w:val="0"/>
        </w:rPr>
        <w:t>.)</w:t>
      </w:r>
      <w:r w:rsidR="000F644C" w:rsidRPr="00A83837">
        <w:rPr>
          <w:kern w:val="0"/>
        </w:rPr>
        <w:t>;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lastRenderedPageBreak/>
        <w:t>d</w:t>
      </w:r>
      <w:r w:rsidR="00FB0710" w:rsidRPr="00A83837">
        <w:rPr>
          <w:kern w:val="0"/>
        </w:rPr>
        <w:t xml:space="preserve">la </w:t>
      </w:r>
      <w:r w:rsidR="00A54FA0" w:rsidRPr="00A83837">
        <w:rPr>
          <w:i/>
        </w:rPr>
        <w:t>(skrócona nazwa jednostki upoważnionej do zawarcia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FB26C9" w:rsidRDefault="00FB0710" w:rsidP="00FB26C9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D33AB5">
        <w:rPr>
          <w:kern w:val="0"/>
        </w:rPr>
        <w:t>(tel. …)</w:t>
      </w:r>
      <w:r w:rsidR="000F644C" w:rsidRPr="00A83837">
        <w:rPr>
          <w:kern w:val="0"/>
        </w:rPr>
        <w:t>.</w:t>
      </w:r>
    </w:p>
    <w:p w:rsidR="00C52287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W przypadku zmiany danych, o których mowa w ust. </w:t>
      </w:r>
      <w:r w:rsidR="004C1651" w:rsidRPr="00A83837">
        <w:t>8</w:t>
      </w:r>
      <w:r w:rsidRPr="00A83837">
        <w:t xml:space="preserve"> lub </w:t>
      </w:r>
      <w:r w:rsidR="004C1651" w:rsidRPr="00A83837">
        <w:t>9</w:t>
      </w:r>
      <w:r w:rsidRPr="00A83837">
        <w:t>, Strona, której zmiana dotyczy, jest zobowiązana do powiadomienia drugiej Strony o tym fakcie niezwłocznie, lecz nie później niż</w:t>
      </w:r>
      <w:r w:rsidR="0071380E" w:rsidRPr="00A83837">
        <w:t xml:space="preserve"> </w:t>
      </w:r>
      <w:r w:rsidRPr="00A83837">
        <w:t>w</w:t>
      </w:r>
      <w:r w:rsidR="0071380E" w:rsidRPr="00A83837">
        <w:t xml:space="preserve"> </w:t>
      </w:r>
      <w:r w:rsidRPr="00A83837">
        <w:t xml:space="preserve">terminie </w:t>
      </w:r>
      <w:r w:rsidR="00B71384">
        <w:t>7</w:t>
      </w:r>
      <w:r w:rsidR="00B71384" w:rsidRPr="00A83837">
        <w:t xml:space="preserve"> </w:t>
      </w:r>
      <w:r w:rsidRPr="00A83837">
        <w:t>dni od</w:t>
      </w:r>
      <w:r w:rsidR="00E25761">
        <w:t xml:space="preserve"> dnia</w:t>
      </w:r>
      <w:r w:rsidRPr="00A83837">
        <w:t xml:space="preserve"> zmiany danych. Do czasu powiadomienia</w:t>
      </w:r>
      <w:r w:rsidR="00C52287">
        <w:t>:</w:t>
      </w:r>
    </w:p>
    <w:p w:rsidR="00C52287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A83837">
        <w:t>korespondencję wysłaną na</w:t>
      </w:r>
      <w:r w:rsidR="0071380E" w:rsidRPr="00A83837">
        <w:t xml:space="preserve"> </w:t>
      </w:r>
      <w:r w:rsidRPr="00A83837">
        <w:t>dotychczasow</w:t>
      </w:r>
      <w:r w:rsidR="00E25761">
        <w:t>y</w:t>
      </w:r>
      <w:r w:rsidRPr="00A83837">
        <w:t xml:space="preserve"> adres</w:t>
      </w:r>
      <w:r w:rsidR="00E25761">
        <w:t xml:space="preserve"> </w:t>
      </w:r>
      <w:r w:rsidRPr="00A83837">
        <w:t>uważa się za skutecznie doręczoną</w:t>
      </w:r>
      <w:r w:rsidR="00C52287">
        <w:t>;</w:t>
      </w:r>
    </w:p>
    <w:p w:rsidR="00265AFB" w:rsidRPr="00FB26C9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>
        <w:t>informacje przekazane osobie</w:t>
      </w:r>
      <w:r w:rsidRPr="00A83837">
        <w:t xml:space="preserve"> </w:t>
      </w:r>
      <w:r>
        <w:t>dotychczas upoważnionej do bieżących kontaktów</w:t>
      </w:r>
      <w:r w:rsidR="00E25761">
        <w:t xml:space="preserve"> </w:t>
      </w:r>
      <w:r>
        <w:t>uważa się za skutecznie</w:t>
      </w:r>
      <w:r w:rsidR="00E25761">
        <w:t xml:space="preserve"> przekazane</w:t>
      </w:r>
      <w:r w:rsidR="00265AFB" w:rsidRPr="00A83837">
        <w:t>.</w:t>
      </w:r>
    </w:p>
    <w:p w:rsidR="00925DE7" w:rsidRPr="00A83837" w:rsidRDefault="00925DE7" w:rsidP="0015265A">
      <w:pPr>
        <w:spacing w:after="120" w:line="360" w:lineRule="auto"/>
        <w:jc w:val="center"/>
        <w:rPr>
          <w:kern w:val="0"/>
        </w:rPr>
      </w:pPr>
    </w:p>
    <w:p w:rsidR="004E55DC" w:rsidRPr="00A83837" w:rsidRDefault="009005DF" w:rsidP="00025D8F">
      <w:pPr>
        <w:spacing w:after="120" w:line="360" w:lineRule="auto"/>
        <w:jc w:val="center"/>
        <w:rPr>
          <w:b/>
        </w:rPr>
      </w:pPr>
      <w:r w:rsidRPr="00A83837">
        <w:rPr>
          <w:b/>
          <w:bCs/>
        </w:rPr>
        <w:t>§1</w:t>
      </w:r>
      <w:r w:rsidR="002B5DF4" w:rsidRPr="00A83837">
        <w:rPr>
          <w:b/>
          <w:bCs/>
        </w:rPr>
        <w:t>9</w:t>
      </w:r>
    </w:p>
    <w:p w:rsidR="00E7499C" w:rsidRPr="00A83837" w:rsidRDefault="0015265A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końcowe</w:t>
      </w:r>
    </w:p>
    <w:p w:rsidR="00302B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 sprawach nieuregulowanych Umową zastosowanie znajdują odpowiednie przepisy.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Prawa i obowiązki wynikające z Umowy nie mogą być przenoszone na osoby trzecie.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Wszelkie spory pomiędzy Stronami Umowy mogące wyniknąć w przyszłości</w:t>
      </w:r>
      <w:r w:rsidR="000D0983" w:rsidRPr="00A83837">
        <w:t xml:space="preserve">, </w:t>
      </w:r>
      <w:r w:rsidRPr="00A83837">
        <w:t>w związku z</w:t>
      </w:r>
      <w:r w:rsidR="0071380E" w:rsidRPr="00A83837">
        <w:t> </w:t>
      </w:r>
      <w:r w:rsidRPr="00A83837">
        <w:t>wykonywaniem Umowy</w:t>
      </w:r>
      <w:r w:rsidR="000D0983" w:rsidRPr="00A83837">
        <w:t>,</w:t>
      </w:r>
      <w:r w:rsidRPr="00A83837">
        <w:t xml:space="preserve"> będą uprzednio negocjowane celem polubownego</w:t>
      </w:r>
      <w:r w:rsidR="0015265A" w:rsidRPr="00A83837">
        <w:t xml:space="preserve"> rozwiązania, a</w:t>
      </w:r>
      <w:r w:rsidR="0071380E" w:rsidRPr="00A83837">
        <w:t> </w:t>
      </w:r>
      <w:r w:rsidR="0015265A" w:rsidRPr="00A83837">
        <w:t>w</w:t>
      </w:r>
      <w:r w:rsidR="0071380E" w:rsidRPr="00A83837">
        <w:t> </w:t>
      </w:r>
      <w:r w:rsidR="0015265A" w:rsidRPr="00A83837">
        <w:t>przypadku nie</w:t>
      </w:r>
      <w:r w:rsidRPr="00A83837">
        <w:t>dojścia do porozumienia Strony poddadzą spór do rozstrzygnięci</w:t>
      </w:r>
      <w:r w:rsidR="000D0983" w:rsidRPr="00A83837">
        <w:t>a</w:t>
      </w:r>
      <w:r w:rsidRPr="00A83837">
        <w:t xml:space="preserve"> przez sąd powszechny właściwy według siedziby </w:t>
      </w:r>
      <w:r w:rsidR="00A95279" w:rsidRPr="00A83837">
        <w:rPr>
          <w:i/>
          <w:kern w:val="0"/>
        </w:rPr>
        <w:t xml:space="preserve">(skrócona nazwa jednostki upoważnionej do </w:t>
      </w:r>
      <w:r w:rsidR="00DD7D2E" w:rsidRPr="00A83837">
        <w:rPr>
          <w:i/>
          <w:kern w:val="0"/>
        </w:rPr>
        <w:t>zawarcia</w:t>
      </w:r>
      <w:r w:rsidR="00CB7B7D" w:rsidRPr="00A83837">
        <w:rPr>
          <w:i/>
          <w:kern w:val="0"/>
        </w:rPr>
        <w:t xml:space="preserve"> </w:t>
      </w:r>
      <w:r w:rsidR="003C7C72" w:rsidRPr="00A83837">
        <w:rPr>
          <w:i/>
          <w:kern w:val="0"/>
        </w:rPr>
        <w:t>u</w:t>
      </w:r>
      <w:r w:rsidR="00CB7B7D" w:rsidRPr="00A83837">
        <w:rPr>
          <w:i/>
          <w:kern w:val="0"/>
        </w:rPr>
        <w:t>mowy</w:t>
      </w:r>
      <w:r w:rsidR="00A95279" w:rsidRPr="00A83837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 xml:space="preserve">Umowa </w:t>
      </w:r>
      <w:r w:rsidR="003718C7" w:rsidRPr="00A83837">
        <w:t>obowiązuje od dnia</w:t>
      </w:r>
      <w:r w:rsidRPr="00A83837">
        <w:t xml:space="preserve"> </w:t>
      </w:r>
      <w:r w:rsidR="008641A9" w:rsidRPr="00A83837">
        <w:t>jej zawarcia</w:t>
      </w:r>
      <w:r w:rsidRPr="00A83837">
        <w:t>.</w:t>
      </w:r>
    </w:p>
    <w:p w:rsidR="00C465F1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U</w:t>
      </w:r>
      <w:r w:rsidR="00C465F1" w:rsidRPr="00A83837">
        <w:t xml:space="preserve">mowa została sporządzona w </w:t>
      </w:r>
      <w:r w:rsidR="00F40D31" w:rsidRPr="00A83837">
        <w:t>…..</w:t>
      </w:r>
      <w:r w:rsidR="00C465F1" w:rsidRPr="00A83837">
        <w:t xml:space="preserve"> jednobrzmiących egzemplarzach, z czego </w:t>
      </w:r>
      <w:r w:rsidR="00F40D31" w:rsidRPr="00A83837">
        <w:t>….</w:t>
      </w:r>
      <w:r w:rsidR="00C465F1" w:rsidRPr="00A83837">
        <w:t xml:space="preserve"> otrzymuje </w:t>
      </w:r>
      <w:r w:rsidR="00390668" w:rsidRPr="00A83837">
        <w:t>Partner KSOW</w:t>
      </w:r>
      <w:r w:rsidR="00C465F1" w:rsidRPr="00A83837">
        <w:t xml:space="preserve">, a </w:t>
      </w:r>
      <w:r w:rsidR="00F40D31" w:rsidRPr="00A83837">
        <w:t>….</w:t>
      </w:r>
      <w:r w:rsidR="00C465F1" w:rsidRPr="00A83837">
        <w:t xml:space="preserve"> </w:t>
      </w:r>
      <w:r w:rsidR="00B71384">
        <w:rPr>
          <w:i/>
          <w:kern w:val="0"/>
        </w:rPr>
        <w:t>(</w:t>
      </w:r>
      <w:r w:rsidR="00B71384" w:rsidRPr="00A83837">
        <w:rPr>
          <w:i/>
          <w:kern w:val="0"/>
        </w:rPr>
        <w:t>skrócona nazwa jednostki upoważnionej do zawarcia umowy)</w:t>
      </w:r>
      <w:r w:rsidR="00B71384">
        <w:rPr>
          <w:i/>
          <w:kern w:val="0"/>
        </w:rPr>
        <w:t xml:space="preserve"> </w:t>
      </w:r>
      <w:r w:rsidR="00A95279" w:rsidRPr="00A83837">
        <w:rPr>
          <w:i/>
          <w:kern w:val="0"/>
        </w:rPr>
        <w:t>(</w:t>
      </w:r>
      <w:r w:rsidR="00B71384">
        <w:rPr>
          <w:i/>
          <w:kern w:val="0"/>
        </w:rPr>
        <w:t xml:space="preserve">oraz … </w:t>
      </w:r>
      <w:r w:rsidR="00A95279" w:rsidRPr="00A83837">
        <w:rPr>
          <w:i/>
          <w:kern w:val="0"/>
        </w:rPr>
        <w:t>skrócona nazwa jednostki upoważnionej do udzielenia refundacji</w:t>
      </w:r>
      <w:r w:rsidR="00B71384">
        <w:rPr>
          <w:rStyle w:val="Odwoanieprzypisudolnego"/>
          <w:i/>
          <w:kern w:val="0"/>
        </w:rPr>
        <w:footnoteReference w:id="36"/>
      </w:r>
      <w:r w:rsidR="00B71384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Integralną część Umowy stanowią załączniki:</w:t>
      </w:r>
    </w:p>
    <w:p w:rsidR="00A5271C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zestawieni</w:t>
      </w:r>
      <w:r w:rsidR="00BA0F29" w:rsidRPr="00A83837">
        <w:t>e</w:t>
      </w:r>
      <w:r w:rsidRPr="00A83837">
        <w:t xml:space="preserve"> rzeczowo-finansowe</w:t>
      </w:r>
      <w:r w:rsidR="00A5271C" w:rsidRPr="00A83837">
        <w:t>;</w:t>
      </w:r>
    </w:p>
    <w:p w:rsidR="00C34771" w:rsidRPr="00A83837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kwalifikowalności podatku VAT</w:t>
      </w:r>
      <w:r>
        <w:t xml:space="preserve"> (jeśli dotyczy)</w:t>
      </w:r>
      <w:r w:rsidRPr="00A83837">
        <w:t>;</w:t>
      </w:r>
    </w:p>
    <w:p w:rsidR="00C34771" w:rsidRPr="00A83837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informacje o rodzajach niezgodności w odniesieniu do obowiązków, o których mowa w §11;</w:t>
      </w:r>
    </w:p>
    <w:p w:rsidR="00A5271C" w:rsidRPr="00A83837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kopia dokumentu potwierdzając</w:t>
      </w:r>
      <w:r w:rsidR="00A95279" w:rsidRPr="00A83837">
        <w:t xml:space="preserve">ego umocowanie przedstawiciela </w:t>
      </w:r>
      <w:r w:rsidR="00390668" w:rsidRPr="00A83837">
        <w:t>Partner</w:t>
      </w:r>
      <w:r w:rsidR="000D0983" w:rsidRPr="00A83837">
        <w:t>a</w:t>
      </w:r>
      <w:r w:rsidR="00390668" w:rsidRPr="00A83837">
        <w:t xml:space="preserve"> KSOW</w:t>
      </w:r>
      <w:r w:rsidRPr="00A83837">
        <w:t xml:space="preserve"> do działania w jego imieniu i na jego rzecz</w:t>
      </w:r>
      <w:r w:rsidR="001446B0">
        <w:t>, jeżeli taki dokument został sporządzony</w:t>
      </w:r>
      <w:r w:rsidRPr="00A83837">
        <w:t>, potwierdzon</w:t>
      </w:r>
      <w:r w:rsidR="001446B0">
        <w:t>a</w:t>
      </w:r>
      <w:r w:rsidRPr="00A83837">
        <w:t xml:space="preserve"> za zgodność z oryginałem</w:t>
      </w:r>
      <w:r w:rsidR="00F65B10" w:rsidRPr="00F65B10">
        <w:t xml:space="preserve"> </w:t>
      </w:r>
      <w:r w:rsidR="00F65B10" w:rsidRPr="00A83837">
        <w:t>przez Partnera KSOW, jego pracownika lub inną osobę upoważnioną przez tego Partnera</w:t>
      </w:r>
      <w:r w:rsidRPr="00A83837">
        <w:t xml:space="preserve"> (jeśli dotyczy)</w:t>
      </w:r>
      <w:r w:rsidR="00025D8F" w:rsidRPr="00A83837">
        <w:t>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lastRenderedPageBreak/>
        <w:t>oświadczenie o niepozostawaniu w związku małżeńskim albo oświadczenie o</w:t>
      </w:r>
      <w:r w:rsidR="00025D8F" w:rsidRPr="00A83837">
        <w:t> </w:t>
      </w:r>
      <w:r w:rsidRPr="00A83837">
        <w:t>ustanowionej małżeńskiej rozdzielności majątkowej</w:t>
      </w:r>
      <w:r w:rsidR="00025D8F" w:rsidRPr="00A83837">
        <w:t xml:space="preserve"> </w:t>
      </w:r>
      <w:r w:rsidRPr="00A83837">
        <w:t>(jeśli dotyczy);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oświadczenie małżonka o wyrażeniu zgody na zawarcie </w:t>
      </w:r>
      <w:r w:rsidR="008641A9" w:rsidRPr="00A83837">
        <w:t>U</w:t>
      </w:r>
      <w:r w:rsidRPr="00A83837">
        <w:t>mowy</w:t>
      </w:r>
      <w:r w:rsidR="00025D8F" w:rsidRPr="00A83837">
        <w:t xml:space="preserve"> </w:t>
      </w:r>
      <w:r w:rsidRPr="00A83837">
        <w:t>(jeśli dotyczy)</w:t>
      </w:r>
      <w:r w:rsidR="00B71384">
        <w:t>.</w:t>
      </w:r>
    </w:p>
    <w:p w:rsidR="00025D8F" w:rsidRPr="00A83837" w:rsidRDefault="00025D8F" w:rsidP="00AC00B7">
      <w:pPr>
        <w:spacing w:after="120" w:line="276" w:lineRule="auto"/>
        <w:jc w:val="both"/>
      </w:pPr>
    </w:p>
    <w:p w:rsidR="00AC00B7" w:rsidRPr="00A83837" w:rsidRDefault="00AC00B7" w:rsidP="00AC00B7">
      <w:pPr>
        <w:spacing w:after="120" w:line="276" w:lineRule="auto"/>
        <w:jc w:val="both"/>
      </w:pPr>
    </w:p>
    <w:p w:rsidR="00070BD1" w:rsidRPr="00A83837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A83837">
        <w:rPr>
          <w:i/>
          <w:kern w:val="0"/>
        </w:rPr>
        <w:t xml:space="preserve">w imieniu </w:t>
      </w:r>
      <w:r w:rsidR="00390668" w:rsidRPr="00A83837">
        <w:rPr>
          <w:i/>
          <w:kern w:val="0"/>
        </w:rPr>
        <w:t>Partner</w:t>
      </w:r>
      <w:r w:rsidR="00025D8F" w:rsidRPr="00A83837">
        <w:rPr>
          <w:i/>
          <w:kern w:val="0"/>
        </w:rPr>
        <w:t>a</w:t>
      </w:r>
      <w:r w:rsidR="00390668" w:rsidRPr="00A83837">
        <w:rPr>
          <w:i/>
          <w:kern w:val="0"/>
        </w:rPr>
        <w:t xml:space="preserve"> KSOW</w:t>
      </w:r>
      <w:r w:rsidR="00FB26C9">
        <w:rPr>
          <w:i/>
          <w:kern w:val="0"/>
        </w:rPr>
        <w:tab/>
      </w:r>
      <w:r w:rsidRPr="00A83837">
        <w:rPr>
          <w:i/>
        </w:rPr>
        <w:t>w imieniu</w:t>
      </w:r>
      <w:r w:rsidRPr="00A83837">
        <w:t xml:space="preserve"> </w:t>
      </w:r>
      <w:r w:rsidR="004F7525" w:rsidRPr="00A83837">
        <w:t>(</w:t>
      </w:r>
      <w:r w:rsidR="00872DA2" w:rsidRPr="00A83837">
        <w:rPr>
          <w:i/>
        </w:rPr>
        <w:t>skrócona nazwa jednostki upoważnionej do zawarcia umowy</w:t>
      </w:r>
      <w:r w:rsidR="004F7525" w:rsidRPr="00A83837">
        <w:rPr>
          <w:i/>
        </w:rPr>
        <w:t>)</w:t>
      </w:r>
    </w:p>
    <w:p w:rsidR="00025D8F" w:rsidRPr="00A83837" w:rsidRDefault="00025D8F" w:rsidP="00025D8F">
      <w:pPr>
        <w:spacing w:after="120" w:line="360" w:lineRule="auto"/>
        <w:jc w:val="both"/>
      </w:pPr>
    </w:p>
    <w:p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A83837">
        <w:t>……………………..………</w:t>
      </w:r>
      <w:r w:rsidR="00B37C3E" w:rsidRPr="00A83837">
        <w:t>…..</w:t>
      </w:r>
      <w:r w:rsidRPr="00A83837">
        <w:t>…</w:t>
      </w:r>
      <w:r w:rsidRPr="00A83837">
        <w:tab/>
      </w:r>
      <w:r w:rsidRPr="00A83837">
        <w:tab/>
      </w:r>
      <w:r w:rsidRPr="00A83837">
        <w:tab/>
      </w:r>
      <w:r w:rsidRPr="00A83837">
        <w:tab/>
        <w:t>………………..………</w:t>
      </w:r>
      <w:r w:rsidR="00B37C3E" w:rsidRPr="00A83837">
        <w:t>……..</w:t>
      </w:r>
      <w:r w:rsidRPr="00A83837">
        <w:t>…………</w:t>
      </w:r>
    </w:p>
    <w:sectPr w:rsidR="00E510F1" w:rsidRPr="00E535A3" w:rsidSect="004D2BFA">
      <w:headerReference w:type="default" r:id="rId9"/>
      <w:footerReference w:type="default" r:id="rId10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C2" w:rsidRDefault="005D53C2">
      <w:r>
        <w:separator/>
      </w:r>
    </w:p>
  </w:endnote>
  <w:endnote w:type="continuationSeparator" w:id="0">
    <w:p w:rsidR="005D53C2" w:rsidRDefault="005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E146C4" w:rsidRDefault="00571BD7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AE37A2">
      <w:rPr>
        <w:noProof/>
        <w:sz w:val="16"/>
      </w:rPr>
      <w:t>21</w:t>
    </w:r>
    <w:r w:rsidRPr="00E146C4">
      <w:rPr>
        <w:noProof/>
        <w:sz w:val="16"/>
      </w:rPr>
      <w:fldChar w:fldCharType="end"/>
    </w:r>
  </w:p>
  <w:p w:rsidR="00571BD7" w:rsidRDefault="00571BD7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C2" w:rsidRDefault="005D53C2">
      <w:r>
        <w:separator/>
      </w:r>
    </w:p>
  </w:footnote>
  <w:footnote w:type="continuationSeparator" w:id="0">
    <w:p w:rsidR="005D53C2" w:rsidRDefault="005D53C2">
      <w:r>
        <w:continuationSeparator/>
      </w:r>
    </w:p>
  </w:footnote>
  <w:footnote w:id="1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</w:p>
  </w:footnote>
  <w:footnote w:id="7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</w:t>
      </w:r>
      <w:r w:rsidRPr="00A83837">
        <w:t>przez</w:t>
      </w:r>
      <w:r w:rsidRPr="00A83837">
        <w:rPr>
          <w:i/>
        </w:rPr>
        <w:t xml:space="preserve"> </w:t>
      </w:r>
      <w:r>
        <w:t>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 w:rsidR="003A2577">
        <w:t xml:space="preserve">oddział w Warszawie </w:t>
      </w:r>
      <w:r>
        <w:t>jako jednostka centralna KSOW</w:t>
      </w:r>
    </w:p>
  </w:footnote>
  <w:footnote w:id="8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9">
    <w:p w:rsidR="00571BD7" w:rsidRDefault="00571BD7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10">
    <w:p w:rsidR="00571BD7" w:rsidRDefault="00571BD7" w:rsidP="00E146C4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1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Partner KSOW lub dodatkowy Partner KSOW nie zadeklarował we wniosku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:rsidR="00571BD7" w:rsidRPr="00006901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Partner KSOW lub dodatkowy Partner KSOW nie zadeklarował we wniosku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  <w:p w:rsidR="00571BD7" w:rsidRDefault="00571BD7" w:rsidP="00145CA1">
      <w:pPr>
        <w:pStyle w:val="Tekstprzypisudolnego"/>
        <w:numPr>
          <w:ilvl w:val="0"/>
          <w:numId w:val="0"/>
        </w:numPr>
      </w:pPr>
    </w:p>
  </w:footnote>
  <w:footnote w:id="13">
    <w:p w:rsidR="00B807F2" w:rsidRDefault="00B807F2" w:rsidP="00B80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umowy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>
        <w:t xml:space="preserve"> oddział w Warszawie</w:t>
      </w:r>
      <w:r w:rsidRPr="00C118A4" w:rsidDel="00F31CF5">
        <w:t xml:space="preserve"> </w:t>
      </w:r>
      <w:r w:rsidRPr="00C118A4">
        <w:t>jako jednostka centralna KSOW</w:t>
      </w:r>
      <w:r>
        <w:t>, po wyrazach „po zweryfikowaniu</w:t>
      </w:r>
      <w:r w:rsidRPr="00B807F2">
        <w:rPr>
          <w:kern w:val="1"/>
          <w:sz w:val="24"/>
          <w:szCs w:val="24"/>
        </w:rPr>
        <w:t xml:space="preserve"> </w:t>
      </w:r>
      <w:r w:rsidRPr="00B807F2">
        <w:t>wniosku o refundację</w:t>
      </w:r>
      <w:r>
        <w:t xml:space="preserve">” należy wstawić wyrazy „przez </w:t>
      </w:r>
      <w:r w:rsidRPr="00B807F2">
        <w:rPr>
          <w:i/>
        </w:rPr>
        <w:t>(skrócona nazwa jednostki upoważnionej do zawarcia umowy)</w:t>
      </w:r>
    </w:p>
    <w:p w:rsidR="00B807F2" w:rsidRDefault="00B807F2">
      <w:pPr>
        <w:pStyle w:val="Tekstprzypisudolnego"/>
      </w:pPr>
    </w:p>
  </w:footnote>
  <w:footnote w:id="14">
    <w:p w:rsidR="00571BD7" w:rsidRDefault="00571BD7" w:rsidP="005553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18A4">
        <w:t xml:space="preserve">Postanowienia ust. 12 nie </w:t>
      </w:r>
      <w:r>
        <w:t>uwzględnia</w:t>
      </w:r>
      <w:r w:rsidRPr="00C118A4">
        <w:t xml:space="preserve"> się </w:t>
      </w:r>
      <w:r>
        <w:t>w umowie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 w:rsidRPr="003A2577">
        <w:t xml:space="preserve"> </w:t>
      </w:r>
      <w:r w:rsidR="003A2577">
        <w:t>oddział w Warszawie</w:t>
      </w:r>
      <w:r w:rsidRPr="00C118A4" w:rsidDel="00F31CF5">
        <w:t xml:space="preserve"> </w:t>
      </w:r>
      <w:r w:rsidRPr="00C118A4">
        <w:t>jako jednostka centralna KSOW</w:t>
      </w:r>
    </w:p>
  </w:footnote>
  <w:footnote w:id="15">
    <w:p w:rsidR="00F66C45" w:rsidRDefault="00F66C45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 </w:t>
      </w:r>
      <w:r w:rsidRPr="00F66C45">
        <w:t>§11</w:t>
      </w:r>
      <w:r>
        <w:t xml:space="preserve"> </w:t>
      </w:r>
      <w:r w:rsidR="00205F71">
        <w:t xml:space="preserve">nie będzie zawarty </w:t>
      </w:r>
      <w:r w:rsidRPr="00F66C45">
        <w:t>ust. 7</w:t>
      </w:r>
      <w:r>
        <w:t xml:space="preserve">, z tego punktu należy usunąć </w:t>
      </w:r>
      <w:r w:rsidR="00D23437">
        <w:t>wyrazy</w:t>
      </w:r>
      <w:r>
        <w:t xml:space="preserve"> „ </w:t>
      </w:r>
      <w:r w:rsidRPr="00F66C45">
        <w:t>, jeżeli nie zostały przekazane zgodnie z § 11 ust. 7 przed dniem złożenia wniosku o refundację</w:t>
      </w:r>
      <w:r>
        <w:t>”.</w:t>
      </w:r>
    </w:p>
  </w:footnote>
  <w:footnote w:id="1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17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>jednostka upoważniona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18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9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3">
    <w:p w:rsidR="00571BD7" w:rsidRDefault="00571BD7" w:rsidP="00DF02EC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4">
    <w:p w:rsidR="00D23437" w:rsidRDefault="00D23437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05F71">
        <w:t>Ust. 7</w:t>
      </w:r>
      <w:r>
        <w:t xml:space="preserve"> </w:t>
      </w:r>
      <w:r w:rsidR="00205F71">
        <w:t xml:space="preserve">zamieszcza </w:t>
      </w:r>
      <w:r w:rsidR="00205F71" w:rsidRPr="00205F71">
        <w:t xml:space="preserve">się w </w:t>
      </w:r>
      <w:r w:rsidR="005123E0">
        <w:t>U</w:t>
      </w:r>
      <w:r w:rsidR="00205F71" w:rsidRPr="00205F71">
        <w:t>mowie zawieranej przez</w:t>
      </w:r>
      <w:r w:rsidR="00205F71" w:rsidRPr="00205F71">
        <w:rPr>
          <w:i/>
        </w:rPr>
        <w:t xml:space="preserve"> </w:t>
      </w:r>
      <w:r w:rsidR="00205F71" w:rsidRPr="00205F71">
        <w:t>Centrum Doradztwa Rolniczego z siedzibą w Brwinowie</w:t>
      </w:r>
      <w:r w:rsidR="003A2577">
        <w:t xml:space="preserve"> oddział w Warszawie</w:t>
      </w:r>
      <w:r w:rsidR="00205F71" w:rsidRPr="00205F71" w:rsidDel="00F31CF5">
        <w:t xml:space="preserve"> </w:t>
      </w:r>
      <w:r w:rsidR="00205F71" w:rsidRPr="00205F71">
        <w:t>jako jednostka centralna KSOW</w:t>
      </w:r>
      <w:r>
        <w:t>,</w:t>
      </w:r>
      <w:r w:rsidR="00205F71">
        <w:t xml:space="preserve"> a w przypadku </w:t>
      </w:r>
      <w:r w:rsidR="005123E0">
        <w:t>U</w:t>
      </w:r>
      <w:r w:rsidR="00205F71">
        <w:t>mowy zawieranej przez inną upoważnioną</w:t>
      </w:r>
      <w:r>
        <w:t xml:space="preserve"> </w:t>
      </w:r>
      <w:r w:rsidR="00205F71" w:rsidRPr="00205F71">
        <w:t>jednostkę KSOW – jeżeli ta jednostka tak zdecyduje</w:t>
      </w:r>
      <w:r w:rsidR="00205F71">
        <w:t>.</w:t>
      </w:r>
      <w:r w:rsidR="00205F71" w:rsidRPr="00205F71">
        <w:t xml:space="preserve"> </w:t>
      </w:r>
      <w:r w:rsidR="00205F71">
        <w:t>Jeżeli ust. 7 nie zostanie zamieszczony</w:t>
      </w:r>
      <w:r w:rsidR="005123E0">
        <w:t xml:space="preserve">, w </w:t>
      </w:r>
      <w:r w:rsidR="005123E0" w:rsidRPr="005123E0">
        <w:t>§</w:t>
      </w:r>
      <w:r w:rsidR="005123E0">
        <w:t xml:space="preserve">11 należy odpowiednio zmienić numerację ustępów. </w:t>
      </w:r>
    </w:p>
  </w:footnote>
  <w:footnote w:id="25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6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E146C4">
        <w:t xml:space="preserve">Zakres przetwarzanych danych </w:t>
      </w:r>
      <w:r>
        <w:t>należy określić</w:t>
      </w:r>
      <w:r w:rsidRPr="00E146C4">
        <w:t xml:space="preserve"> adekwatnie do formy realizacji operacji</w:t>
      </w:r>
      <w:r>
        <w:t>. Należy pozostawić tylko te z wymienionych danych, które będą faktycznie przetwarzane. Można dopisać inne niezbędne dane.</w:t>
      </w:r>
    </w:p>
    <w:p w:rsidR="00571BD7" w:rsidRDefault="00571BD7" w:rsidP="00100246">
      <w:pPr>
        <w:pStyle w:val="Tekstprzypisudolnego"/>
        <w:numPr>
          <w:ilvl w:val="0"/>
          <w:numId w:val="0"/>
        </w:numPr>
        <w:ind w:left="426"/>
        <w:jc w:val="both"/>
      </w:pPr>
    </w:p>
  </w:footnote>
  <w:footnote w:id="27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8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9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0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1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2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3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4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5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6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7E1215" w:rsidRDefault="00571BD7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D6130D2" wp14:editId="549AC68C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0BFD607" wp14:editId="6A82BD55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34A64A35" wp14:editId="6A79B568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:rsidR="00571BD7" w:rsidRPr="007E1215" w:rsidRDefault="0057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19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4" w15:restartNumberingAfterBreak="0">
    <w:nsid w:val="2F0339CA"/>
    <w:multiLevelType w:val="hybridMultilevel"/>
    <w:tmpl w:val="3AA8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20DC0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4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69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3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4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78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0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3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6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03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60"/>
  </w:num>
  <w:num w:numId="3">
    <w:abstractNumId w:val="65"/>
  </w:num>
  <w:num w:numId="4">
    <w:abstractNumId w:val="55"/>
  </w:num>
  <w:num w:numId="5">
    <w:abstractNumId w:val="95"/>
  </w:num>
  <w:num w:numId="6">
    <w:abstractNumId w:val="30"/>
  </w:num>
  <w:num w:numId="7">
    <w:abstractNumId w:val="69"/>
  </w:num>
  <w:num w:numId="8">
    <w:abstractNumId w:val="94"/>
  </w:num>
  <w:num w:numId="9">
    <w:abstractNumId w:val="62"/>
  </w:num>
  <w:num w:numId="10">
    <w:abstractNumId w:val="21"/>
  </w:num>
  <w:num w:numId="11">
    <w:abstractNumId w:val="7"/>
  </w:num>
  <w:num w:numId="12">
    <w:abstractNumId w:val="41"/>
  </w:num>
  <w:num w:numId="13">
    <w:abstractNumId w:val="26"/>
  </w:num>
  <w:num w:numId="14">
    <w:abstractNumId w:val="78"/>
  </w:num>
  <w:num w:numId="15">
    <w:abstractNumId w:val="87"/>
  </w:num>
  <w:num w:numId="16">
    <w:abstractNumId w:val="68"/>
  </w:num>
  <w:num w:numId="17">
    <w:abstractNumId w:val="42"/>
  </w:num>
  <w:num w:numId="18">
    <w:abstractNumId w:val="58"/>
  </w:num>
  <w:num w:numId="19">
    <w:abstractNumId w:val="86"/>
  </w:num>
  <w:num w:numId="20">
    <w:abstractNumId w:val="19"/>
  </w:num>
  <w:num w:numId="21">
    <w:abstractNumId w:val="105"/>
  </w:num>
  <w:num w:numId="22">
    <w:abstractNumId w:val="13"/>
  </w:num>
  <w:num w:numId="23">
    <w:abstractNumId w:val="103"/>
  </w:num>
  <w:num w:numId="24">
    <w:abstractNumId w:val="35"/>
  </w:num>
  <w:num w:numId="25">
    <w:abstractNumId w:val="45"/>
  </w:num>
  <w:num w:numId="26">
    <w:abstractNumId w:val="24"/>
  </w:num>
  <w:num w:numId="27">
    <w:abstractNumId w:val="38"/>
  </w:num>
  <w:num w:numId="28">
    <w:abstractNumId w:val="93"/>
  </w:num>
  <w:num w:numId="29">
    <w:abstractNumId w:val="31"/>
  </w:num>
  <w:num w:numId="30">
    <w:abstractNumId w:val="23"/>
  </w:num>
  <w:num w:numId="31">
    <w:abstractNumId w:val="72"/>
  </w:num>
  <w:num w:numId="32">
    <w:abstractNumId w:val="22"/>
  </w:num>
  <w:num w:numId="33">
    <w:abstractNumId w:val="43"/>
  </w:num>
  <w:num w:numId="34">
    <w:abstractNumId w:val="63"/>
  </w:num>
  <w:num w:numId="35">
    <w:abstractNumId w:val="34"/>
  </w:num>
  <w:num w:numId="36">
    <w:abstractNumId w:val="52"/>
  </w:num>
  <w:num w:numId="37">
    <w:abstractNumId w:val="25"/>
  </w:num>
  <w:num w:numId="38">
    <w:abstractNumId w:val="100"/>
  </w:num>
  <w:num w:numId="39">
    <w:abstractNumId w:val="84"/>
  </w:num>
  <w:num w:numId="40">
    <w:abstractNumId w:val="70"/>
  </w:num>
  <w:num w:numId="41">
    <w:abstractNumId w:val="54"/>
  </w:num>
  <w:num w:numId="42">
    <w:abstractNumId w:val="85"/>
  </w:num>
  <w:num w:numId="43">
    <w:abstractNumId w:val="8"/>
  </w:num>
  <w:num w:numId="44">
    <w:abstractNumId w:val="79"/>
  </w:num>
  <w:num w:numId="45">
    <w:abstractNumId w:val="53"/>
  </w:num>
  <w:num w:numId="46">
    <w:abstractNumId w:val="51"/>
  </w:num>
  <w:num w:numId="47">
    <w:abstractNumId w:val="91"/>
  </w:num>
  <w:num w:numId="48">
    <w:abstractNumId w:val="17"/>
  </w:num>
  <w:num w:numId="49">
    <w:abstractNumId w:val="0"/>
  </w:num>
  <w:num w:numId="50">
    <w:abstractNumId w:val="14"/>
  </w:num>
  <w:num w:numId="51">
    <w:abstractNumId w:val="92"/>
  </w:num>
  <w:num w:numId="52">
    <w:abstractNumId w:val="28"/>
  </w:num>
  <w:num w:numId="53">
    <w:abstractNumId w:val="102"/>
  </w:num>
  <w:num w:numId="54">
    <w:abstractNumId w:val="99"/>
  </w:num>
  <w:num w:numId="55">
    <w:abstractNumId w:val="71"/>
  </w:num>
  <w:num w:numId="56">
    <w:abstractNumId w:val="66"/>
  </w:num>
  <w:num w:numId="57">
    <w:abstractNumId w:val="56"/>
  </w:num>
  <w:num w:numId="58">
    <w:abstractNumId w:val="49"/>
  </w:num>
  <w:num w:numId="59">
    <w:abstractNumId w:val="97"/>
  </w:num>
  <w:num w:numId="60">
    <w:abstractNumId w:val="61"/>
  </w:num>
  <w:num w:numId="61">
    <w:abstractNumId w:val="44"/>
  </w:num>
  <w:num w:numId="62">
    <w:abstractNumId w:val="32"/>
  </w:num>
  <w:num w:numId="63">
    <w:abstractNumId w:val="80"/>
  </w:num>
  <w:num w:numId="64">
    <w:abstractNumId w:val="16"/>
  </w:num>
  <w:num w:numId="65">
    <w:abstractNumId w:val="48"/>
  </w:num>
  <w:num w:numId="66">
    <w:abstractNumId w:val="33"/>
  </w:num>
  <w:num w:numId="67">
    <w:abstractNumId w:val="82"/>
  </w:num>
  <w:num w:numId="68">
    <w:abstractNumId w:val="98"/>
  </w:num>
  <w:num w:numId="69">
    <w:abstractNumId w:val="88"/>
  </w:num>
  <w:num w:numId="70">
    <w:abstractNumId w:val="39"/>
  </w:num>
  <w:num w:numId="71">
    <w:abstractNumId w:val="37"/>
  </w:num>
  <w:num w:numId="72">
    <w:abstractNumId w:val="36"/>
  </w:num>
  <w:num w:numId="73">
    <w:abstractNumId w:val="101"/>
  </w:num>
  <w:num w:numId="74">
    <w:abstractNumId w:val="47"/>
  </w:num>
  <w:num w:numId="75">
    <w:abstractNumId w:val="20"/>
  </w:num>
  <w:num w:numId="76">
    <w:abstractNumId w:val="74"/>
  </w:num>
  <w:num w:numId="77">
    <w:abstractNumId w:val="104"/>
  </w:num>
  <w:num w:numId="78">
    <w:abstractNumId w:val="75"/>
  </w:num>
  <w:num w:numId="79">
    <w:abstractNumId w:val="50"/>
  </w:num>
  <w:num w:numId="80">
    <w:abstractNumId w:val="96"/>
  </w:num>
  <w:num w:numId="81">
    <w:abstractNumId w:val="57"/>
  </w:num>
  <w:num w:numId="82">
    <w:abstractNumId w:val="59"/>
  </w:num>
  <w:num w:numId="83">
    <w:abstractNumId w:val="15"/>
  </w:num>
  <w:num w:numId="84">
    <w:abstractNumId w:val="12"/>
  </w:num>
  <w:num w:numId="85">
    <w:abstractNumId w:val="67"/>
  </w:num>
  <w:num w:numId="86">
    <w:abstractNumId w:val="9"/>
  </w:num>
  <w:num w:numId="87">
    <w:abstractNumId w:val="10"/>
  </w:num>
  <w:num w:numId="88">
    <w:abstractNumId w:val="73"/>
  </w:num>
  <w:num w:numId="89">
    <w:abstractNumId w:val="64"/>
  </w:num>
  <w:num w:numId="90">
    <w:abstractNumId w:val="83"/>
  </w:num>
  <w:num w:numId="91">
    <w:abstractNumId w:val="76"/>
  </w:num>
  <w:num w:numId="92">
    <w:abstractNumId w:val="81"/>
  </w:num>
  <w:num w:numId="93">
    <w:abstractNumId w:val="90"/>
  </w:num>
  <w:num w:numId="94">
    <w:abstractNumId w:val="89"/>
  </w:num>
  <w:num w:numId="95">
    <w:abstractNumId w:val="11"/>
  </w:num>
  <w:num w:numId="96">
    <w:abstractNumId w:val="77"/>
  </w:num>
  <w:num w:numId="97">
    <w:abstractNumId w:val="82"/>
    <w:lvlOverride w:ilvl="0">
      <w:startOverride w:val="8"/>
    </w:lvlOverride>
  </w:num>
  <w:num w:numId="98">
    <w:abstractNumId w:val="18"/>
  </w:num>
  <w:num w:numId="99">
    <w:abstractNumId w:val="46"/>
  </w:num>
  <w:num w:numId="100">
    <w:abstractNumId w:val="27"/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7A9"/>
    <w:rsid w:val="00002183"/>
    <w:rsid w:val="000027EA"/>
    <w:rsid w:val="000029DA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3BB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23E0"/>
    <w:rsid w:val="00512F2C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960"/>
    <w:rsid w:val="005C41F6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3C2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7FC"/>
    <w:rsid w:val="00826740"/>
    <w:rsid w:val="00826C98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6893"/>
    <w:rsid w:val="008E142C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638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49DD"/>
    <w:rsid w:val="009E4A57"/>
    <w:rsid w:val="009E4F82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73E"/>
    <w:rsid w:val="00A829DC"/>
    <w:rsid w:val="00A83837"/>
    <w:rsid w:val="00A865AF"/>
    <w:rsid w:val="00A86884"/>
    <w:rsid w:val="00A86ADB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1EFB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74D3"/>
    <w:rsid w:val="00BC78CD"/>
    <w:rsid w:val="00BC7AFD"/>
    <w:rsid w:val="00BC7D96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66C45"/>
    <w:rsid w:val="00F70C58"/>
    <w:rsid w:val="00F71D21"/>
    <w:rsid w:val="00F724A1"/>
    <w:rsid w:val="00F749F9"/>
    <w:rsid w:val="00F75F17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A214-1CF6-4B75-891B-0D3C2CC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7687</Words>
  <Characters>46122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53702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Kamiński Igor</cp:lastModifiedBy>
  <cp:revision>3</cp:revision>
  <cp:lastPrinted>2017-11-28T07:00:00Z</cp:lastPrinted>
  <dcterms:created xsi:type="dcterms:W3CDTF">2018-05-08T11:35:00Z</dcterms:created>
  <dcterms:modified xsi:type="dcterms:W3CDTF">2018-05-08T12:03:00Z</dcterms:modified>
</cp:coreProperties>
</file>